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A5699" w14:textId="5801C0D2" w:rsidR="00D42177" w:rsidRPr="000C369F" w:rsidRDefault="00D56DF3" w:rsidP="004E2206">
      <w:pPr>
        <w:widowControl w:val="0"/>
        <w:tabs>
          <w:tab w:val="left" w:pos="2160"/>
          <w:tab w:val="left" w:pos="9180"/>
        </w:tabs>
        <w:spacing w:before="3000" w:after="120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4E2206">
        <w:rPr>
          <w:rFonts w:ascii="Arial" w:hAnsi="Arial" w:cs="Arial"/>
          <w:u w:val="single"/>
        </w:rPr>
        <w:tab/>
      </w:r>
      <w:r>
        <w:rPr>
          <w:rFonts w:ascii="Arial" w:hAnsi="Arial" w:cs="Arial"/>
          <w:b/>
        </w:rPr>
        <w:t xml:space="preserve"> </w:t>
      </w:r>
      <w:r w:rsidR="001A637A">
        <w:rPr>
          <w:rFonts w:ascii="Arial" w:hAnsi="Arial" w:cs="Arial"/>
          <w:b/>
        </w:rPr>
        <w:t>Court of</w:t>
      </w:r>
      <w:r w:rsidR="00D42177" w:rsidRPr="000C369F">
        <w:rPr>
          <w:rFonts w:ascii="Arial" w:hAnsi="Arial" w:cs="Arial"/>
          <w:b/>
        </w:rPr>
        <w:t xml:space="preserve"> Washington, County/City of </w:t>
      </w:r>
      <w:r w:rsidRPr="004E2206">
        <w:rPr>
          <w:rFonts w:ascii="Arial" w:hAnsi="Arial" w:cs="Arial"/>
          <w:u w:val="single"/>
        </w:rPr>
        <w:tab/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00"/>
        <w:gridCol w:w="4778"/>
      </w:tblGrid>
      <w:tr w:rsidR="00C5685B" w:rsidRPr="00C5685B" w14:paraId="61B3E970" w14:textId="77777777" w:rsidTr="00EF40CB">
        <w:trPr>
          <w:cantSplit/>
          <w:trHeight w:val="1166"/>
          <w:jc w:val="center"/>
        </w:trPr>
        <w:tc>
          <w:tcPr>
            <w:tcW w:w="4500" w:type="dxa"/>
          </w:tcPr>
          <w:p w14:paraId="074ACDB4" w14:textId="39E0305A" w:rsidR="00C5685B" w:rsidRPr="00C5685B" w:rsidRDefault="00C5685B" w:rsidP="004E2206">
            <w:pPr>
              <w:tabs>
                <w:tab w:val="left" w:pos="4112"/>
              </w:tabs>
              <w:overflowPunct/>
              <w:autoSpaceDE/>
              <w:autoSpaceDN/>
              <w:adjustRightInd/>
              <w:spacing w:before="240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  <w:r w:rsidRPr="00C5685B">
              <w:rPr>
                <w:rFonts w:ascii="Arial" w:eastAsia="Calibri" w:hAnsi="Arial" w:cs="Arial"/>
                <w:sz w:val="22"/>
                <w:szCs w:val="22"/>
                <w:u w:val="single"/>
              </w:rPr>
              <w:tab/>
            </w:r>
          </w:p>
          <w:p w14:paraId="5BC2251E" w14:textId="77777777" w:rsidR="00C5685B" w:rsidRPr="00C5685B" w:rsidRDefault="00C5685B" w:rsidP="0052787C">
            <w:pPr>
              <w:tabs>
                <w:tab w:val="left" w:pos="3392"/>
              </w:tabs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  <w:r w:rsidRPr="00C5685B">
              <w:rPr>
                <w:rFonts w:ascii="Arial" w:eastAsia="Calibri" w:hAnsi="Arial" w:cs="Arial"/>
                <w:sz w:val="22"/>
                <w:szCs w:val="22"/>
              </w:rPr>
              <w:tab/>
              <w:t>Plaintiff</w:t>
            </w:r>
          </w:p>
          <w:p w14:paraId="4B8C46E8" w14:textId="05320783" w:rsidR="00C5685B" w:rsidRPr="00C5685B" w:rsidRDefault="00C5685B" w:rsidP="000C369F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  <w:r w:rsidRPr="00C5685B">
              <w:rPr>
                <w:rFonts w:ascii="Arial" w:eastAsia="Calibri" w:hAnsi="Arial" w:cs="Arial"/>
                <w:sz w:val="22"/>
                <w:szCs w:val="22"/>
              </w:rPr>
              <w:t>vs.</w:t>
            </w:r>
          </w:p>
          <w:p w14:paraId="5F892166" w14:textId="77777777" w:rsidR="00C5685B" w:rsidRPr="00C5685B" w:rsidRDefault="00C5685B" w:rsidP="0052787C">
            <w:pPr>
              <w:widowControl w:val="0"/>
              <w:tabs>
                <w:tab w:val="left" w:pos="4112"/>
              </w:tabs>
              <w:overflowPunct/>
              <w:autoSpaceDE/>
              <w:autoSpaceDN/>
              <w:adjustRightInd/>
              <w:spacing w:before="120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  <w:r w:rsidRPr="00C5685B">
              <w:rPr>
                <w:rFonts w:ascii="Arial" w:eastAsia="Calibri" w:hAnsi="Arial" w:cs="Arial"/>
                <w:sz w:val="22"/>
                <w:szCs w:val="22"/>
                <w:u w:val="single"/>
              </w:rPr>
              <w:tab/>
            </w:r>
          </w:p>
          <w:p w14:paraId="2AD32E35" w14:textId="77777777" w:rsidR="00C5685B" w:rsidRPr="00C5685B" w:rsidRDefault="00C5685B" w:rsidP="0052787C">
            <w:pPr>
              <w:tabs>
                <w:tab w:val="left" w:pos="3122"/>
              </w:tabs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  <w:r w:rsidRPr="00C5685B">
              <w:rPr>
                <w:rFonts w:ascii="Arial" w:eastAsia="Calibri" w:hAnsi="Arial" w:cs="Arial"/>
                <w:sz w:val="22"/>
                <w:szCs w:val="22"/>
              </w:rPr>
              <w:tab/>
              <w:t>Defendant</w:t>
            </w:r>
          </w:p>
          <w:p w14:paraId="18E699CE" w14:textId="69110428" w:rsidR="00C5685B" w:rsidRPr="00C5685B" w:rsidRDefault="00C5685B" w:rsidP="004E2206">
            <w:pPr>
              <w:tabs>
                <w:tab w:val="left" w:pos="4112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5685B">
              <w:rPr>
                <w:rFonts w:ascii="Arial" w:hAnsi="Arial" w:cs="Arial"/>
                <w:sz w:val="22"/>
              </w:rPr>
              <w:t>DOB:</w:t>
            </w:r>
            <w:r w:rsidR="00EF40CB">
              <w:rPr>
                <w:rFonts w:ascii="Arial" w:hAnsi="Arial" w:cs="Arial"/>
                <w:sz w:val="22"/>
                <w:u w:val="single"/>
              </w:rPr>
              <w:tab/>
            </w:r>
          </w:p>
        </w:tc>
        <w:tc>
          <w:tcPr>
            <w:tcW w:w="4778" w:type="dxa"/>
          </w:tcPr>
          <w:p w14:paraId="61A74222" w14:textId="77777777" w:rsidR="00C5685B" w:rsidRPr="00EF40CB" w:rsidRDefault="00C5685B" w:rsidP="00EF40CB">
            <w:pPr>
              <w:ind w:left="-29"/>
              <w:rPr>
                <w:rFonts w:ascii="Arial" w:hAnsi="Arial" w:cs="Arial"/>
                <w:bCs/>
                <w:sz w:val="22"/>
                <w:szCs w:val="22"/>
              </w:rPr>
            </w:pPr>
            <w:r w:rsidRPr="00EF40CB">
              <w:rPr>
                <w:rFonts w:ascii="Arial" w:hAnsi="Arial" w:cs="Arial"/>
                <w:bCs/>
                <w:sz w:val="22"/>
                <w:szCs w:val="22"/>
              </w:rPr>
              <w:t>No.</w:t>
            </w:r>
          </w:p>
          <w:p w14:paraId="68A10B6F" w14:textId="77777777" w:rsidR="00C5685B" w:rsidRPr="00C5685B" w:rsidRDefault="00C5685B" w:rsidP="00EF40CB">
            <w:pPr>
              <w:ind w:left="-29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5408F8C" w14:textId="77777777" w:rsidR="00C5685B" w:rsidRPr="00C5685B" w:rsidRDefault="00C5685B" w:rsidP="00EF40CB">
            <w:pPr>
              <w:ind w:left="-29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685B">
              <w:rPr>
                <w:rFonts w:ascii="Arial" w:hAnsi="Arial" w:cs="Arial"/>
                <w:b/>
                <w:bCs/>
                <w:sz w:val="22"/>
                <w:szCs w:val="22"/>
              </w:rPr>
              <w:t>Judgment and Sentence</w:t>
            </w:r>
            <w:r w:rsidRPr="00C5685B" w:rsidDel="00AA335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18CFA8C1" w14:textId="77777777" w:rsidR="00C5685B" w:rsidRPr="00C5685B" w:rsidDel="00AA335F" w:rsidRDefault="00C5685B" w:rsidP="00EF40CB">
            <w:pPr>
              <w:ind w:left="-29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685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(JS) </w:t>
            </w:r>
          </w:p>
          <w:p w14:paraId="2E8A36BE" w14:textId="77777777" w:rsidR="00A300A1" w:rsidRPr="00C5685B" w:rsidRDefault="00A300A1" w:rsidP="00EF40CB">
            <w:pPr>
              <w:tabs>
                <w:tab w:val="left" w:pos="5194"/>
              </w:tabs>
              <w:spacing w:line="200" w:lineRule="exact"/>
              <w:ind w:left="-29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50AB965A" w14:textId="564F2E4D" w:rsidR="00C5685B" w:rsidRPr="00C5685B" w:rsidRDefault="00C5685B" w:rsidP="00EF40CB">
            <w:pPr>
              <w:tabs>
                <w:tab w:val="left" w:pos="5194"/>
              </w:tabs>
              <w:ind w:left="-29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F40CB">
              <w:rPr>
                <w:rFonts w:ascii="Arial" w:hAnsi="Arial" w:cs="Arial"/>
                <w:sz w:val="22"/>
                <w:szCs w:val="22"/>
              </w:rPr>
              <w:t>Clerk’s Action Required:</w:t>
            </w:r>
            <w:r w:rsidR="00710675" w:rsidRPr="00EF40CB">
              <w:rPr>
                <w:rFonts w:ascii="Arial" w:hAnsi="Arial" w:cs="Arial"/>
                <w:sz w:val="22"/>
                <w:szCs w:val="22"/>
              </w:rPr>
              <w:t xml:space="preserve"> [  ] 4,</w:t>
            </w:r>
            <w:r w:rsidR="00D47D97" w:rsidRPr="00EF40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10675" w:rsidRPr="00EF40CB">
              <w:rPr>
                <w:rFonts w:ascii="Arial" w:hAnsi="Arial" w:cs="Arial"/>
                <w:sz w:val="22"/>
                <w:szCs w:val="22"/>
              </w:rPr>
              <w:t>[  ] 5,</w:t>
            </w:r>
            <w:r w:rsidR="00D47D97" w:rsidRPr="00EF40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10675" w:rsidRPr="00EF40CB">
              <w:rPr>
                <w:rFonts w:ascii="Arial" w:hAnsi="Arial" w:cs="Arial"/>
                <w:sz w:val="22"/>
                <w:szCs w:val="22"/>
              </w:rPr>
              <w:t>[  ] 6</w:t>
            </w:r>
            <w:r w:rsidR="00474CBC" w:rsidRPr="00EF40CB">
              <w:rPr>
                <w:rFonts w:ascii="Arial" w:hAnsi="Arial" w:cs="Arial"/>
                <w:sz w:val="22"/>
                <w:szCs w:val="22"/>
              </w:rPr>
              <w:t>,</w:t>
            </w:r>
            <w:r w:rsidR="00EF40CB">
              <w:rPr>
                <w:rFonts w:ascii="Arial" w:hAnsi="Arial" w:cs="Arial"/>
                <w:sz w:val="22"/>
                <w:szCs w:val="22"/>
              </w:rPr>
              <w:t xml:space="preserve"> [  ] 7</w:t>
            </w:r>
          </w:p>
        </w:tc>
      </w:tr>
    </w:tbl>
    <w:p w14:paraId="4E0F595C" w14:textId="2E79254F" w:rsidR="00C5685B" w:rsidRPr="00C5685B" w:rsidRDefault="00C5685B" w:rsidP="00B046BD">
      <w:pPr>
        <w:spacing w:before="120" w:after="120"/>
        <w:ind w:left="720" w:hanging="720"/>
        <w:rPr>
          <w:rFonts w:ascii="Arial" w:hAnsi="Arial" w:cs="Arial"/>
          <w:sz w:val="22"/>
          <w:szCs w:val="22"/>
        </w:rPr>
      </w:pPr>
      <w:r w:rsidRPr="00C5685B">
        <w:rPr>
          <w:rFonts w:ascii="Arial" w:hAnsi="Arial" w:cs="Arial"/>
          <w:b/>
          <w:sz w:val="22"/>
          <w:szCs w:val="22"/>
        </w:rPr>
        <w:t>1.</w:t>
      </w:r>
      <w:r w:rsidRPr="00C5685B">
        <w:rPr>
          <w:rFonts w:ascii="Arial" w:hAnsi="Arial" w:cs="Arial"/>
          <w:sz w:val="22"/>
          <w:szCs w:val="22"/>
        </w:rPr>
        <w:tab/>
      </w:r>
      <w:r w:rsidRPr="00C5685B">
        <w:rPr>
          <w:rFonts w:ascii="Arial" w:hAnsi="Arial" w:cs="Arial"/>
          <w:b/>
          <w:sz w:val="22"/>
          <w:szCs w:val="22"/>
        </w:rPr>
        <w:t>The defendant pled guilty, or pled not guilty and the verdict of the jury was guilty, or the finding of the court was guilty of:</w:t>
      </w:r>
    </w:p>
    <w:tbl>
      <w:tblPr>
        <w:tblW w:w="864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4"/>
        <w:gridCol w:w="4009"/>
        <w:gridCol w:w="3827"/>
      </w:tblGrid>
      <w:tr w:rsidR="001428FC" w:rsidRPr="00C5685B" w14:paraId="273F2185" w14:textId="77777777" w:rsidTr="001428FC">
        <w:trPr>
          <w:trHeight w:val="233"/>
        </w:trPr>
        <w:tc>
          <w:tcPr>
            <w:tcW w:w="804" w:type="dxa"/>
          </w:tcPr>
          <w:p w14:paraId="090EC983" w14:textId="39CB8B7B" w:rsidR="001428FC" w:rsidRPr="00C5685B" w:rsidRDefault="001428FC" w:rsidP="001428FC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Count</w:t>
            </w:r>
          </w:p>
        </w:tc>
        <w:tc>
          <w:tcPr>
            <w:tcW w:w="4009" w:type="dxa"/>
          </w:tcPr>
          <w:p w14:paraId="1755587F" w14:textId="7DBDF9A6" w:rsidR="001428FC" w:rsidRPr="00C5685B" w:rsidRDefault="001428FC" w:rsidP="001428FC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Crime</w:t>
            </w:r>
          </w:p>
        </w:tc>
        <w:tc>
          <w:tcPr>
            <w:tcW w:w="3827" w:type="dxa"/>
          </w:tcPr>
          <w:p w14:paraId="4030B290" w14:textId="1F6BF33C" w:rsidR="001428FC" w:rsidRPr="00C5685B" w:rsidRDefault="001428FC" w:rsidP="001428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685B">
              <w:rPr>
                <w:rFonts w:ascii="Arial" w:hAnsi="Arial" w:cs="Arial"/>
                <w:sz w:val="22"/>
                <w:szCs w:val="22"/>
              </w:rPr>
              <w:t>RCW or Ordinance (with subsection)</w:t>
            </w:r>
          </w:p>
        </w:tc>
      </w:tr>
      <w:tr w:rsidR="00C5685B" w:rsidRPr="00C5685B" w14:paraId="29EF1896" w14:textId="77777777" w:rsidTr="001428FC">
        <w:trPr>
          <w:trHeight w:val="317"/>
        </w:trPr>
        <w:tc>
          <w:tcPr>
            <w:tcW w:w="804" w:type="dxa"/>
          </w:tcPr>
          <w:p w14:paraId="067D3EE3" w14:textId="77777777" w:rsidR="00C5685B" w:rsidRPr="00C5685B" w:rsidRDefault="00C5685B" w:rsidP="001428FC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685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009" w:type="dxa"/>
          </w:tcPr>
          <w:p w14:paraId="0DE24476" w14:textId="56AA27BB" w:rsidR="00C5685B" w:rsidRPr="00C5685B" w:rsidRDefault="00C5685B" w:rsidP="001428FC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3C692CF9" w14:textId="464B6D3A" w:rsidR="00C5685B" w:rsidRPr="00C5685B" w:rsidRDefault="00C5685B" w:rsidP="001428F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85B" w:rsidRPr="00C5685B" w14:paraId="67813237" w14:textId="77777777" w:rsidTr="001428FC">
        <w:trPr>
          <w:trHeight w:val="317"/>
        </w:trPr>
        <w:tc>
          <w:tcPr>
            <w:tcW w:w="804" w:type="dxa"/>
          </w:tcPr>
          <w:p w14:paraId="548EFAF2" w14:textId="77777777" w:rsidR="00C5685B" w:rsidRPr="00C5685B" w:rsidRDefault="00C5685B" w:rsidP="001428FC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685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009" w:type="dxa"/>
          </w:tcPr>
          <w:p w14:paraId="0C3E088F" w14:textId="77777777" w:rsidR="00C5685B" w:rsidRPr="00C5685B" w:rsidRDefault="00C5685B" w:rsidP="001428F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42DB05FA" w14:textId="77777777" w:rsidR="00C5685B" w:rsidRPr="00C5685B" w:rsidRDefault="00C5685B" w:rsidP="001428F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85B" w:rsidRPr="00C5685B" w14:paraId="2FC5B538" w14:textId="77777777" w:rsidTr="001428FC">
        <w:trPr>
          <w:trHeight w:val="317"/>
        </w:trPr>
        <w:tc>
          <w:tcPr>
            <w:tcW w:w="804" w:type="dxa"/>
          </w:tcPr>
          <w:p w14:paraId="6270657C" w14:textId="77777777" w:rsidR="00C5685B" w:rsidRPr="00C5685B" w:rsidRDefault="00C5685B" w:rsidP="001428FC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685B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009" w:type="dxa"/>
          </w:tcPr>
          <w:p w14:paraId="0CF22968" w14:textId="77777777" w:rsidR="00C5685B" w:rsidRPr="00C5685B" w:rsidRDefault="00C5685B" w:rsidP="001428F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412B28B6" w14:textId="77777777" w:rsidR="00C5685B" w:rsidRPr="00C5685B" w:rsidRDefault="00C5685B" w:rsidP="001428F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85B" w:rsidRPr="00C5685B" w14:paraId="2D9AE908" w14:textId="77777777" w:rsidTr="001428FC">
        <w:trPr>
          <w:trHeight w:val="317"/>
        </w:trPr>
        <w:tc>
          <w:tcPr>
            <w:tcW w:w="804" w:type="dxa"/>
          </w:tcPr>
          <w:p w14:paraId="4EC5FCC9" w14:textId="77777777" w:rsidR="00C5685B" w:rsidRPr="00C5685B" w:rsidRDefault="00C5685B" w:rsidP="001428FC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685B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009" w:type="dxa"/>
          </w:tcPr>
          <w:p w14:paraId="1C7F83E3" w14:textId="77777777" w:rsidR="00C5685B" w:rsidRPr="00C5685B" w:rsidRDefault="00C5685B" w:rsidP="001428F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62F35F46" w14:textId="77777777" w:rsidR="00C5685B" w:rsidRPr="00C5685B" w:rsidRDefault="00C5685B" w:rsidP="001428F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AEAA143" w14:textId="77777777" w:rsidR="00C5685B" w:rsidRPr="00C5685B" w:rsidRDefault="00C5685B" w:rsidP="00B046BD">
      <w:pPr>
        <w:spacing w:before="120"/>
        <w:ind w:left="1440" w:hanging="720"/>
        <w:rPr>
          <w:rFonts w:ascii="Arial" w:hAnsi="Arial" w:cs="Arial"/>
          <w:sz w:val="22"/>
          <w:szCs w:val="22"/>
        </w:rPr>
      </w:pPr>
      <w:r w:rsidRPr="00C5685B">
        <w:rPr>
          <w:rFonts w:ascii="Arial" w:hAnsi="Arial" w:cs="Arial"/>
          <w:b/>
          <w:i/>
          <w:sz w:val="22"/>
          <w:szCs w:val="22"/>
        </w:rPr>
        <w:t>GV</w:t>
      </w:r>
      <w:r w:rsidRPr="00C5685B">
        <w:rPr>
          <w:rFonts w:ascii="Arial" w:hAnsi="Arial" w:cs="Arial"/>
          <w:b/>
          <w:sz w:val="22"/>
          <w:szCs w:val="22"/>
        </w:rPr>
        <w:t xml:space="preserve">  </w:t>
      </w:r>
      <w:r w:rsidRPr="00C5685B">
        <w:rPr>
          <w:rFonts w:ascii="Arial" w:eastAsia="MS Gothic" w:hAnsi="Arial" w:cs="Arial"/>
          <w:sz w:val="22"/>
          <w:szCs w:val="22"/>
        </w:rPr>
        <w:t>[  ]</w:t>
      </w:r>
      <w:r w:rsidRPr="00C5685B">
        <w:rPr>
          <w:rFonts w:ascii="Arial" w:hAnsi="Arial" w:cs="Arial"/>
          <w:sz w:val="22"/>
          <w:szCs w:val="22"/>
        </w:rPr>
        <w:t xml:space="preserve"> In count(s) _________, </w:t>
      </w:r>
      <w:r w:rsidRPr="00C5685B">
        <w:rPr>
          <w:rFonts w:ascii="Arial" w:hAnsi="Arial" w:cs="Arial"/>
          <w:b/>
          <w:sz w:val="22"/>
          <w:szCs w:val="22"/>
        </w:rPr>
        <w:t>domestic violence – intimate partner</w:t>
      </w:r>
      <w:r w:rsidRPr="00C5685B">
        <w:rPr>
          <w:rFonts w:ascii="Arial" w:hAnsi="Arial" w:cs="Arial"/>
          <w:sz w:val="22"/>
          <w:szCs w:val="22"/>
        </w:rPr>
        <w:t xml:space="preserve"> was pled and proved.</w:t>
      </w:r>
    </w:p>
    <w:p w14:paraId="06395A84" w14:textId="77777777" w:rsidR="00C5685B" w:rsidRDefault="00C5685B" w:rsidP="00D77CD2">
      <w:pPr>
        <w:spacing w:before="120"/>
        <w:ind w:left="1440" w:hanging="720"/>
        <w:rPr>
          <w:rFonts w:ascii="Arial" w:hAnsi="Arial" w:cs="Arial"/>
          <w:sz w:val="22"/>
          <w:szCs w:val="22"/>
        </w:rPr>
      </w:pPr>
      <w:r w:rsidRPr="00C5685B">
        <w:rPr>
          <w:rFonts w:ascii="Arial" w:hAnsi="Arial" w:cs="Arial"/>
          <w:b/>
          <w:i/>
          <w:sz w:val="22"/>
          <w:szCs w:val="22"/>
        </w:rPr>
        <w:t>GV</w:t>
      </w:r>
      <w:r w:rsidRPr="00C5685B">
        <w:rPr>
          <w:rFonts w:ascii="Arial" w:hAnsi="Arial" w:cs="Arial"/>
          <w:b/>
          <w:sz w:val="22"/>
          <w:szCs w:val="22"/>
        </w:rPr>
        <w:t xml:space="preserve">  </w:t>
      </w:r>
      <w:r w:rsidRPr="00C5685B">
        <w:rPr>
          <w:rFonts w:ascii="Arial" w:eastAsia="MS Gothic" w:hAnsi="Arial" w:cs="Arial"/>
          <w:sz w:val="22"/>
          <w:szCs w:val="22"/>
        </w:rPr>
        <w:t>[  ]</w:t>
      </w:r>
      <w:r w:rsidRPr="00C5685B">
        <w:rPr>
          <w:rFonts w:ascii="Arial" w:hAnsi="Arial" w:cs="Arial"/>
          <w:sz w:val="22"/>
          <w:szCs w:val="22"/>
        </w:rPr>
        <w:t xml:space="preserve"> In count(s) _________, </w:t>
      </w:r>
      <w:r w:rsidRPr="00C5685B">
        <w:rPr>
          <w:rFonts w:ascii="Arial" w:hAnsi="Arial" w:cs="Arial"/>
          <w:b/>
          <w:sz w:val="22"/>
          <w:szCs w:val="22"/>
        </w:rPr>
        <w:t>domestic violence –</w:t>
      </w:r>
      <w:r w:rsidRPr="00C5685B">
        <w:rPr>
          <w:rFonts w:ascii="Arial" w:hAnsi="Arial" w:cs="Arial"/>
          <w:sz w:val="22"/>
          <w:szCs w:val="22"/>
        </w:rPr>
        <w:t xml:space="preserve"> </w:t>
      </w:r>
      <w:r w:rsidRPr="00C5685B">
        <w:rPr>
          <w:rFonts w:ascii="Arial" w:hAnsi="Arial" w:cs="Arial"/>
          <w:b/>
          <w:sz w:val="22"/>
          <w:szCs w:val="22"/>
        </w:rPr>
        <w:t>family or household member</w:t>
      </w:r>
      <w:r w:rsidRPr="00C5685B">
        <w:rPr>
          <w:rFonts w:ascii="Arial" w:hAnsi="Arial" w:cs="Arial"/>
          <w:sz w:val="22"/>
          <w:szCs w:val="22"/>
        </w:rPr>
        <w:t xml:space="preserve"> was pled and proved.</w:t>
      </w:r>
    </w:p>
    <w:p w14:paraId="61521EE4" w14:textId="77777777" w:rsidR="00C5685B" w:rsidRPr="00C5685B" w:rsidRDefault="00C5685B" w:rsidP="0052520E">
      <w:pPr>
        <w:spacing w:before="120"/>
        <w:ind w:left="720"/>
        <w:rPr>
          <w:rFonts w:ascii="Arial" w:hAnsi="Arial" w:cs="Arial"/>
          <w:sz w:val="22"/>
          <w:szCs w:val="22"/>
        </w:rPr>
      </w:pPr>
      <w:r w:rsidRPr="00C5685B">
        <w:rPr>
          <w:rFonts w:ascii="Arial" w:hAnsi="Arial" w:cs="Arial"/>
          <w:sz w:val="22"/>
          <w:szCs w:val="22"/>
        </w:rPr>
        <w:t>Therefore, the defendant is adjudged guilty and sentenced as follows:</w:t>
      </w:r>
    </w:p>
    <w:p w14:paraId="2677FFB9" w14:textId="5388FF59" w:rsidR="00C5685B" w:rsidRPr="00C5685B" w:rsidRDefault="00C5685B" w:rsidP="000714C8">
      <w:pPr>
        <w:tabs>
          <w:tab w:val="left" w:pos="3060"/>
          <w:tab w:val="left" w:pos="5220"/>
        </w:tabs>
        <w:spacing w:before="120"/>
        <w:ind w:left="720"/>
        <w:rPr>
          <w:rFonts w:ascii="Arial" w:hAnsi="Arial" w:cs="Arial"/>
          <w:sz w:val="22"/>
          <w:szCs w:val="22"/>
        </w:rPr>
      </w:pPr>
      <w:r w:rsidRPr="00C5685B">
        <w:rPr>
          <w:rFonts w:ascii="Arial" w:hAnsi="Arial" w:cs="Arial"/>
          <w:sz w:val="22"/>
          <w:szCs w:val="22"/>
        </w:rPr>
        <w:t>Sentence is suspended/deferred</w:t>
      </w:r>
      <w:r w:rsidR="001032B7">
        <w:rPr>
          <w:rFonts w:ascii="Arial" w:hAnsi="Arial" w:cs="Arial"/>
          <w:sz w:val="22"/>
          <w:szCs w:val="22"/>
        </w:rPr>
        <w:t xml:space="preserve"> </w:t>
      </w:r>
      <w:r w:rsidRPr="00C5685B">
        <w:rPr>
          <w:rFonts w:ascii="Arial" w:hAnsi="Arial" w:cs="Arial"/>
          <w:sz w:val="22"/>
          <w:szCs w:val="22"/>
        </w:rPr>
        <w:t xml:space="preserve">for </w:t>
      </w:r>
      <w:r w:rsidRPr="00C5685B">
        <w:rPr>
          <w:rFonts w:ascii="Arial" w:hAnsi="Arial" w:cs="Arial"/>
          <w:sz w:val="22"/>
          <w:szCs w:val="22"/>
          <w:u w:val="single"/>
        </w:rPr>
        <w:tab/>
      </w:r>
      <w:r w:rsidRPr="00C5685B">
        <w:rPr>
          <w:rFonts w:ascii="Arial" w:hAnsi="Arial" w:cs="Arial"/>
          <w:sz w:val="22"/>
          <w:szCs w:val="22"/>
        </w:rPr>
        <w:t xml:space="preserve"> months/years on the following conditions:</w:t>
      </w:r>
    </w:p>
    <w:p w14:paraId="3FC35C3A" w14:textId="2D51D74F" w:rsidR="008052FA" w:rsidRDefault="00C5685B" w:rsidP="00B046BD">
      <w:pPr>
        <w:tabs>
          <w:tab w:val="left" w:pos="2700"/>
          <w:tab w:val="left" w:pos="7200"/>
          <w:tab w:val="left" w:pos="8910"/>
        </w:tabs>
        <w:spacing w:before="120"/>
        <w:ind w:left="720"/>
        <w:rPr>
          <w:rFonts w:ascii="Arial" w:hAnsi="Arial" w:cs="Arial"/>
          <w:sz w:val="22"/>
          <w:szCs w:val="22"/>
        </w:rPr>
      </w:pPr>
      <w:r w:rsidRPr="000D493F">
        <w:rPr>
          <w:rFonts w:ascii="Arial" w:hAnsi="Arial" w:cs="Arial"/>
          <w:sz w:val="22"/>
          <w:szCs w:val="22"/>
        </w:rPr>
        <w:t>Count 1</w:t>
      </w:r>
      <w:r w:rsidR="000A3A04" w:rsidRPr="000D493F">
        <w:rPr>
          <w:rFonts w:ascii="Arial" w:hAnsi="Arial" w:cs="Arial"/>
          <w:sz w:val="22"/>
          <w:szCs w:val="22"/>
        </w:rPr>
        <w:t>:</w:t>
      </w:r>
      <w:r w:rsidR="008052FA">
        <w:rPr>
          <w:rFonts w:ascii="Arial" w:hAnsi="Arial" w:cs="Arial"/>
          <w:sz w:val="22"/>
          <w:szCs w:val="22"/>
        </w:rPr>
        <w:t xml:space="preserve"> </w:t>
      </w:r>
      <w:r w:rsidR="00DE4A40" w:rsidRPr="0052520E">
        <w:rPr>
          <w:rFonts w:ascii="Arial" w:hAnsi="Arial" w:cs="Arial"/>
          <w:sz w:val="22"/>
          <w:szCs w:val="22"/>
          <w:u w:val="single"/>
        </w:rPr>
        <w:tab/>
      </w:r>
      <w:r w:rsidRPr="000D493F">
        <w:rPr>
          <w:rFonts w:ascii="Arial" w:hAnsi="Arial" w:cs="Arial"/>
          <w:sz w:val="22"/>
          <w:szCs w:val="22"/>
        </w:rPr>
        <w:t xml:space="preserve"> days of jail, susp</w:t>
      </w:r>
      <w:r w:rsidR="001032B7">
        <w:rPr>
          <w:rFonts w:ascii="Arial" w:hAnsi="Arial" w:cs="Arial"/>
          <w:sz w:val="22"/>
          <w:szCs w:val="22"/>
        </w:rPr>
        <w:t>ended</w:t>
      </w:r>
      <w:r w:rsidRPr="000D493F">
        <w:rPr>
          <w:rFonts w:ascii="Arial" w:hAnsi="Arial" w:cs="Arial"/>
          <w:sz w:val="22"/>
          <w:szCs w:val="22"/>
        </w:rPr>
        <w:t>/de</w:t>
      </w:r>
      <w:r w:rsidR="001032B7">
        <w:rPr>
          <w:rFonts w:ascii="Arial" w:hAnsi="Arial" w:cs="Arial"/>
          <w:sz w:val="22"/>
          <w:szCs w:val="22"/>
        </w:rPr>
        <w:t>ferred</w:t>
      </w:r>
      <w:r w:rsidRPr="000D493F">
        <w:rPr>
          <w:rFonts w:ascii="Arial" w:hAnsi="Arial" w:cs="Arial"/>
          <w:sz w:val="22"/>
          <w:szCs w:val="22"/>
        </w:rPr>
        <w:t xml:space="preserve"> </w:t>
      </w:r>
      <w:r w:rsidR="00DE4A40" w:rsidRPr="0052520E">
        <w:rPr>
          <w:rFonts w:ascii="Arial" w:hAnsi="Arial" w:cs="Arial"/>
          <w:sz w:val="22"/>
          <w:szCs w:val="22"/>
          <w:u w:val="single"/>
        </w:rPr>
        <w:tab/>
      </w:r>
      <w:r w:rsidR="00DE4A40">
        <w:rPr>
          <w:rFonts w:ascii="Arial" w:hAnsi="Arial" w:cs="Arial"/>
          <w:sz w:val="22"/>
          <w:szCs w:val="22"/>
        </w:rPr>
        <w:t xml:space="preserve"> </w:t>
      </w:r>
      <w:r w:rsidRPr="000D493F">
        <w:rPr>
          <w:rFonts w:ascii="Arial" w:hAnsi="Arial" w:cs="Arial"/>
          <w:sz w:val="22"/>
          <w:szCs w:val="22"/>
        </w:rPr>
        <w:t xml:space="preserve">days; </w:t>
      </w:r>
    </w:p>
    <w:p w14:paraId="649A2F73" w14:textId="3F55BAC3" w:rsidR="00C5685B" w:rsidRDefault="008052FA" w:rsidP="00B046BD">
      <w:pPr>
        <w:tabs>
          <w:tab w:val="left" w:pos="2340"/>
          <w:tab w:val="left" w:pos="4860"/>
          <w:tab w:val="left" w:pos="5220"/>
          <w:tab w:val="left" w:pos="7200"/>
          <w:tab w:val="left" w:pos="8910"/>
        </w:tabs>
        <w:spacing w:before="120"/>
        <w:ind w:left="16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and a </w:t>
      </w:r>
      <w:r w:rsidR="00C5685B" w:rsidRPr="000D493F">
        <w:rPr>
          <w:rFonts w:ascii="Arial" w:hAnsi="Arial" w:cs="Arial"/>
          <w:sz w:val="22"/>
          <w:szCs w:val="22"/>
        </w:rPr>
        <w:t>fine of $</w:t>
      </w:r>
      <w:r w:rsidR="00DE4A40">
        <w:rPr>
          <w:rFonts w:ascii="Arial" w:hAnsi="Arial" w:cs="Arial"/>
          <w:sz w:val="22"/>
          <w:szCs w:val="22"/>
        </w:rPr>
        <w:t xml:space="preserve"> </w:t>
      </w:r>
      <w:r w:rsidR="00DE4A40" w:rsidRPr="0052520E">
        <w:rPr>
          <w:rFonts w:ascii="Arial" w:hAnsi="Arial" w:cs="Arial"/>
          <w:sz w:val="22"/>
          <w:szCs w:val="22"/>
          <w:u w:val="single"/>
        </w:rPr>
        <w:tab/>
      </w:r>
      <w:r w:rsidR="00C5685B" w:rsidRPr="000D493F">
        <w:rPr>
          <w:rFonts w:ascii="Arial" w:hAnsi="Arial" w:cs="Arial"/>
          <w:sz w:val="22"/>
          <w:szCs w:val="22"/>
        </w:rPr>
        <w:t xml:space="preserve"> with $ </w:t>
      </w:r>
      <w:r w:rsidR="00DE4A40" w:rsidRPr="0052520E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="001032B7" w:rsidRPr="000D493F">
        <w:rPr>
          <w:rFonts w:ascii="Arial" w:hAnsi="Arial" w:cs="Arial"/>
          <w:sz w:val="22"/>
          <w:szCs w:val="22"/>
        </w:rPr>
        <w:t>susp</w:t>
      </w:r>
      <w:r w:rsidR="001032B7">
        <w:rPr>
          <w:rFonts w:ascii="Arial" w:hAnsi="Arial" w:cs="Arial"/>
          <w:sz w:val="22"/>
          <w:szCs w:val="22"/>
        </w:rPr>
        <w:t>ended</w:t>
      </w:r>
      <w:r w:rsidR="001032B7" w:rsidRPr="000D493F">
        <w:rPr>
          <w:rFonts w:ascii="Arial" w:hAnsi="Arial" w:cs="Arial"/>
          <w:sz w:val="22"/>
          <w:szCs w:val="22"/>
        </w:rPr>
        <w:t>/de</w:t>
      </w:r>
      <w:r w:rsidR="001032B7">
        <w:rPr>
          <w:rFonts w:ascii="Arial" w:hAnsi="Arial" w:cs="Arial"/>
          <w:sz w:val="22"/>
          <w:szCs w:val="22"/>
        </w:rPr>
        <w:t>ferred</w:t>
      </w:r>
      <w:r w:rsidR="001032B7" w:rsidRPr="000D493F">
        <w:rPr>
          <w:rFonts w:ascii="Arial" w:hAnsi="Arial" w:cs="Arial"/>
          <w:sz w:val="22"/>
          <w:szCs w:val="22"/>
        </w:rPr>
        <w:t>.</w:t>
      </w:r>
    </w:p>
    <w:p w14:paraId="0C783E7D" w14:textId="5481C7FE" w:rsidR="001032B7" w:rsidRDefault="001032B7" w:rsidP="00B046BD">
      <w:pPr>
        <w:tabs>
          <w:tab w:val="left" w:pos="2700"/>
          <w:tab w:val="left" w:pos="7200"/>
          <w:tab w:val="left" w:pos="8910"/>
        </w:tabs>
        <w:spacing w:before="120"/>
        <w:ind w:left="720"/>
        <w:rPr>
          <w:rFonts w:ascii="Arial" w:hAnsi="Arial" w:cs="Arial"/>
          <w:sz w:val="22"/>
          <w:szCs w:val="22"/>
        </w:rPr>
      </w:pPr>
      <w:r w:rsidRPr="000D493F">
        <w:rPr>
          <w:rFonts w:ascii="Arial" w:hAnsi="Arial" w:cs="Arial"/>
          <w:sz w:val="22"/>
          <w:szCs w:val="22"/>
        </w:rPr>
        <w:t xml:space="preserve">Count </w:t>
      </w:r>
      <w:r>
        <w:rPr>
          <w:rFonts w:ascii="Arial" w:hAnsi="Arial" w:cs="Arial"/>
          <w:sz w:val="22"/>
          <w:szCs w:val="22"/>
        </w:rPr>
        <w:t>2</w:t>
      </w:r>
      <w:r w:rsidRPr="000D493F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52520E">
        <w:rPr>
          <w:rFonts w:ascii="Arial" w:hAnsi="Arial" w:cs="Arial"/>
          <w:sz w:val="22"/>
          <w:szCs w:val="22"/>
          <w:u w:val="single"/>
        </w:rPr>
        <w:tab/>
      </w:r>
      <w:r w:rsidRPr="000D493F">
        <w:rPr>
          <w:rFonts w:ascii="Arial" w:hAnsi="Arial" w:cs="Arial"/>
          <w:sz w:val="22"/>
          <w:szCs w:val="22"/>
        </w:rPr>
        <w:t xml:space="preserve"> days of jail, susp</w:t>
      </w:r>
      <w:r>
        <w:rPr>
          <w:rFonts w:ascii="Arial" w:hAnsi="Arial" w:cs="Arial"/>
          <w:sz w:val="22"/>
          <w:szCs w:val="22"/>
        </w:rPr>
        <w:t>ended</w:t>
      </w:r>
      <w:r w:rsidRPr="000D493F">
        <w:rPr>
          <w:rFonts w:ascii="Arial" w:hAnsi="Arial" w:cs="Arial"/>
          <w:sz w:val="22"/>
          <w:szCs w:val="22"/>
        </w:rPr>
        <w:t>/de</w:t>
      </w:r>
      <w:r>
        <w:rPr>
          <w:rFonts w:ascii="Arial" w:hAnsi="Arial" w:cs="Arial"/>
          <w:sz w:val="22"/>
          <w:szCs w:val="22"/>
        </w:rPr>
        <w:t>ferred</w:t>
      </w:r>
      <w:r w:rsidRPr="000D493F">
        <w:rPr>
          <w:rFonts w:ascii="Arial" w:hAnsi="Arial" w:cs="Arial"/>
          <w:sz w:val="22"/>
          <w:szCs w:val="22"/>
        </w:rPr>
        <w:t xml:space="preserve"> </w:t>
      </w:r>
      <w:r w:rsidRPr="0052520E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0D493F">
        <w:rPr>
          <w:rFonts w:ascii="Arial" w:hAnsi="Arial" w:cs="Arial"/>
          <w:sz w:val="22"/>
          <w:szCs w:val="22"/>
        </w:rPr>
        <w:t xml:space="preserve">days; </w:t>
      </w:r>
    </w:p>
    <w:p w14:paraId="7C01FC00" w14:textId="151A1520" w:rsidR="001032B7" w:rsidRDefault="001032B7" w:rsidP="00B046BD">
      <w:pPr>
        <w:tabs>
          <w:tab w:val="left" w:pos="2340"/>
          <w:tab w:val="left" w:pos="4860"/>
          <w:tab w:val="left" w:pos="5220"/>
          <w:tab w:val="left" w:pos="7200"/>
          <w:tab w:val="left" w:pos="8910"/>
        </w:tabs>
        <w:spacing w:before="120"/>
        <w:ind w:left="16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and a </w:t>
      </w:r>
      <w:r w:rsidRPr="000D493F">
        <w:rPr>
          <w:rFonts w:ascii="Arial" w:hAnsi="Arial" w:cs="Arial"/>
          <w:sz w:val="22"/>
          <w:szCs w:val="22"/>
        </w:rPr>
        <w:t>fine of $</w:t>
      </w:r>
      <w:r>
        <w:rPr>
          <w:rFonts w:ascii="Arial" w:hAnsi="Arial" w:cs="Arial"/>
          <w:sz w:val="22"/>
          <w:szCs w:val="22"/>
        </w:rPr>
        <w:t xml:space="preserve"> </w:t>
      </w:r>
      <w:r w:rsidRPr="0052520E">
        <w:rPr>
          <w:rFonts w:ascii="Arial" w:hAnsi="Arial" w:cs="Arial"/>
          <w:sz w:val="22"/>
          <w:szCs w:val="22"/>
          <w:u w:val="single"/>
        </w:rPr>
        <w:tab/>
      </w:r>
      <w:r w:rsidRPr="000D493F">
        <w:rPr>
          <w:rFonts w:ascii="Arial" w:hAnsi="Arial" w:cs="Arial"/>
          <w:sz w:val="22"/>
          <w:szCs w:val="22"/>
        </w:rPr>
        <w:t xml:space="preserve"> with $ </w:t>
      </w:r>
      <w:r w:rsidRPr="0052520E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0D493F">
        <w:rPr>
          <w:rFonts w:ascii="Arial" w:hAnsi="Arial" w:cs="Arial"/>
          <w:sz w:val="22"/>
          <w:szCs w:val="22"/>
        </w:rPr>
        <w:t>susp</w:t>
      </w:r>
      <w:r>
        <w:rPr>
          <w:rFonts w:ascii="Arial" w:hAnsi="Arial" w:cs="Arial"/>
          <w:sz w:val="22"/>
          <w:szCs w:val="22"/>
        </w:rPr>
        <w:t>ended</w:t>
      </w:r>
      <w:r w:rsidRPr="000D493F">
        <w:rPr>
          <w:rFonts w:ascii="Arial" w:hAnsi="Arial" w:cs="Arial"/>
          <w:sz w:val="22"/>
          <w:szCs w:val="22"/>
        </w:rPr>
        <w:t>/de</w:t>
      </w:r>
      <w:r>
        <w:rPr>
          <w:rFonts w:ascii="Arial" w:hAnsi="Arial" w:cs="Arial"/>
          <w:sz w:val="22"/>
          <w:szCs w:val="22"/>
        </w:rPr>
        <w:t>ferred</w:t>
      </w:r>
      <w:r w:rsidRPr="000D493F">
        <w:rPr>
          <w:rFonts w:ascii="Arial" w:hAnsi="Arial" w:cs="Arial"/>
          <w:sz w:val="22"/>
          <w:szCs w:val="22"/>
        </w:rPr>
        <w:t>.</w:t>
      </w:r>
    </w:p>
    <w:p w14:paraId="09F73E02" w14:textId="3934CD96" w:rsidR="001032B7" w:rsidRDefault="001032B7" w:rsidP="00B046BD">
      <w:pPr>
        <w:tabs>
          <w:tab w:val="left" w:pos="2700"/>
          <w:tab w:val="left" w:pos="7200"/>
          <w:tab w:val="left" w:pos="8910"/>
        </w:tabs>
        <w:spacing w:before="120"/>
        <w:ind w:left="720"/>
        <w:rPr>
          <w:rFonts w:ascii="Arial" w:hAnsi="Arial" w:cs="Arial"/>
          <w:sz w:val="22"/>
          <w:szCs w:val="22"/>
        </w:rPr>
      </w:pPr>
      <w:r w:rsidRPr="000D493F">
        <w:rPr>
          <w:rFonts w:ascii="Arial" w:hAnsi="Arial" w:cs="Arial"/>
          <w:sz w:val="22"/>
          <w:szCs w:val="22"/>
        </w:rPr>
        <w:t xml:space="preserve">Count </w:t>
      </w:r>
      <w:r>
        <w:rPr>
          <w:rFonts w:ascii="Arial" w:hAnsi="Arial" w:cs="Arial"/>
          <w:sz w:val="22"/>
          <w:szCs w:val="22"/>
        </w:rPr>
        <w:t>3</w:t>
      </w:r>
      <w:r w:rsidRPr="000D493F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52520E">
        <w:rPr>
          <w:rFonts w:ascii="Arial" w:hAnsi="Arial" w:cs="Arial"/>
          <w:sz w:val="22"/>
          <w:szCs w:val="22"/>
          <w:u w:val="single"/>
        </w:rPr>
        <w:tab/>
      </w:r>
      <w:r w:rsidRPr="000D493F">
        <w:rPr>
          <w:rFonts w:ascii="Arial" w:hAnsi="Arial" w:cs="Arial"/>
          <w:sz w:val="22"/>
          <w:szCs w:val="22"/>
        </w:rPr>
        <w:t xml:space="preserve"> days of jail, susp</w:t>
      </w:r>
      <w:r>
        <w:rPr>
          <w:rFonts w:ascii="Arial" w:hAnsi="Arial" w:cs="Arial"/>
          <w:sz w:val="22"/>
          <w:szCs w:val="22"/>
        </w:rPr>
        <w:t>ended</w:t>
      </w:r>
      <w:r w:rsidRPr="000D493F">
        <w:rPr>
          <w:rFonts w:ascii="Arial" w:hAnsi="Arial" w:cs="Arial"/>
          <w:sz w:val="22"/>
          <w:szCs w:val="22"/>
        </w:rPr>
        <w:t>/de</w:t>
      </w:r>
      <w:r>
        <w:rPr>
          <w:rFonts w:ascii="Arial" w:hAnsi="Arial" w:cs="Arial"/>
          <w:sz w:val="22"/>
          <w:szCs w:val="22"/>
        </w:rPr>
        <w:t>ferred</w:t>
      </w:r>
      <w:r w:rsidRPr="000D493F">
        <w:rPr>
          <w:rFonts w:ascii="Arial" w:hAnsi="Arial" w:cs="Arial"/>
          <w:sz w:val="22"/>
          <w:szCs w:val="22"/>
        </w:rPr>
        <w:t xml:space="preserve"> </w:t>
      </w:r>
      <w:r w:rsidRPr="0052520E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0D493F">
        <w:rPr>
          <w:rFonts w:ascii="Arial" w:hAnsi="Arial" w:cs="Arial"/>
          <w:sz w:val="22"/>
          <w:szCs w:val="22"/>
        </w:rPr>
        <w:t xml:space="preserve">days; </w:t>
      </w:r>
    </w:p>
    <w:p w14:paraId="6D128839" w14:textId="03DC73D3" w:rsidR="001032B7" w:rsidRDefault="001032B7" w:rsidP="00B046BD">
      <w:pPr>
        <w:tabs>
          <w:tab w:val="left" w:pos="2340"/>
          <w:tab w:val="left" w:pos="4860"/>
          <w:tab w:val="left" w:pos="5220"/>
          <w:tab w:val="left" w:pos="7200"/>
          <w:tab w:val="left" w:pos="8910"/>
        </w:tabs>
        <w:spacing w:before="120"/>
        <w:ind w:left="16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and a </w:t>
      </w:r>
      <w:r w:rsidRPr="000D493F">
        <w:rPr>
          <w:rFonts w:ascii="Arial" w:hAnsi="Arial" w:cs="Arial"/>
          <w:sz w:val="22"/>
          <w:szCs w:val="22"/>
        </w:rPr>
        <w:t>fine of $</w:t>
      </w:r>
      <w:r>
        <w:rPr>
          <w:rFonts w:ascii="Arial" w:hAnsi="Arial" w:cs="Arial"/>
          <w:sz w:val="22"/>
          <w:szCs w:val="22"/>
        </w:rPr>
        <w:t xml:space="preserve"> </w:t>
      </w:r>
      <w:r w:rsidRPr="0052520E">
        <w:rPr>
          <w:rFonts w:ascii="Arial" w:hAnsi="Arial" w:cs="Arial"/>
          <w:sz w:val="22"/>
          <w:szCs w:val="22"/>
          <w:u w:val="single"/>
        </w:rPr>
        <w:tab/>
      </w:r>
      <w:r w:rsidRPr="000D493F">
        <w:rPr>
          <w:rFonts w:ascii="Arial" w:hAnsi="Arial" w:cs="Arial"/>
          <w:sz w:val="22"/>
          <w:szCs w:val="22"/>
        </w:rPr>
        <w:t xml:space="preserve"> with $ </w:t>
      </w:r>
      <w:r w:rsidRPr="0052520E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0D493F">
        <w:rPr>
          <w:rFonts w:ascii="Arial" w:hAnsi="Arial" w:cs="Arial"/>
          <w:sz w:val="22"/>
          <w:szCs w:val="22"/>
        </w:rPr>
        <w:t>susp</w:t>
      </w:r>
      <w:r>
        <w:rPr>
          <w:rFonts w:ascii="Arial" w:hAnsi="Arial" w:cs="Arial"/>
          <w:sz w:val="22"/>
          <w:szCs w:val="22"/>
        </w:rPr>
        <w:t>ended</w:t>
      </w:r>
      <w:r w:rsidRPr="000D493F">
        <w:rPr>
          <w:rFonts w:ascii="Arial" w:hAnsi="Arial" w:cs="Arial"/>
          <w:sz w:val="22"/>
          <w:szCs w:val="22"/>
        </w:rPr>
        <w:t>/de</w:t>
      </w:r>
      <w:r>
        <w:rPr>
          <w:rFonts w:ascii="Arial" w:hAnsi="Arial" w:cs="Arial"/>
          <w:sz w:val="22"/>
          <w:szCs w:val="22"/>
        </w:rPr>
        <w:t>ferred</w:t>
      </w:r>
      <w:r w:rsidRPr="000D493F">
        <w:rPr>
          <w:rFonts w:ascii="Arial" w:hAnsi="Arial" w:cs="Arial"/>
          <w:sz w:val="22"/>
          <w:szCs w:val="22"/>
        </w:rPr>
        <w:t>.</w:t>
      </w:r>
    </w:p>
    <w:p w14:paraId="2D77FB1E" w14:textId="36A142B6" w:rsidR="001032B7" w:rsidRDefault="001032B7" w:rsidP="00B046BD">
      <w:pPr>
        <w:tabs>
          <w:tab w:val="left" w:pos="2700"/>
          <w:tab w:val="left" w:pos="7200"/>
          <w:tab w:val="left" w:pos="8910"/>
        </w:tabs>
        <w:spacing w:before="120"/>
        <w:ind w:left="720"/>
        <w:rPr>
          <w:rFonts w:ascii="Arial" w:hAnsi="Arial" w:cs="Arial"/>
          <w:sz w:val="22"/>
          <w:szCs w:val="22"/>
        </w:rPr>
      </w:pPr>
      <w:r w:rsidRPr="000D493F">
        <w:rPr>
          <w:rFonts w:ascii="Arial" w:hAnsi="Arial" w:cs="Arial"/>
          <w:sz w:val="22"/>
          <w:szCs w:val="22"/>
        </w:rPr>
        <w:t xml:space="preserve">Count </w:t>
      </w:r>
      <w:r>
        <w:rPr>
          <w:rFonts w:ascii="Arial" w:hAnsi="Arial" w:cs="Arial"/>
          <w:sz w:val="22"/>
          <w:szCs w:val="22"/>
        </w:rPr>
        <w:t>4</w:t>
      </w:r>
      <w:r w:rsidRPr="000D493F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52520E">
        <w:rPr>
          <w:rFonts w:ascii="Arial" w:hAnsi="Arial" w:cs="Arial"/>
          <w:sz w:val="22"/>
          <w:szCs w:val="22"/>
          <w:u w:val="single"/>
        </w:rPr>
        <w:tab/>
      </w:r>
      <w:r w:rsidRPr="000D493F">
        <w:rPr>
          <w:rFonts w:ascii="Arial" w:hAnsi="Arial" w:cs="Arial"/>
          <w:sz w:val="22"/>
          <w:szCs w:val="22"/>
        </w:rPr>
        <w:t xml:space="preserve"> days of jail, susp</w:t>
      </w:r>
      <w:r>
        <w:rPr>
          <w:rFonts w:ascii="Arial" w:hAnsi="Arial" w:cs="Arial"/>
          <w:sz w:val="22"/>
          <w:szCs w:val="22"/>
        </w:rPr>
        <w:t>ended</w:t>
      </w:r>
      <w:r w:rsidRPr="000D493F">
        <w:rPr>
          <w:rFonts w:ascii="Arial" w:hAnsi="Arial" w:cs="Arial"/>
          <w:sz w:val="22"/>
          <w:szCs w:val="22"/>
        </w:rPr>
        <w:t>/de</w:t>
      </w:r>
      <w:r>
        <w:rPr>
          <w:rFonts w:ascii="Arial" w:hAnsi="Arial" w:cs="Arial"/>
          <w:sz w:val="22"/>
          <w:szCs w:val="22"/>
        </w:rPr>
        <w:t>ferred</w:t>
      </w:r>
      <w:r w:rsidRPr="000D493F">
        <w:rPr>
          <w:rFonts w:ascii="Arial" w:hAnsi="Arial" w:cs="Arial"/>
          <w:sz w:val="22"/>
          <w:szCs w:val="22"/>
        </w:rPr>
        <w:t xml:space="preserve"> </w:t>
      </w:r>
      <w:r w:rsidRPr="0052520E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0D493F">
        <w:rPr>
          <w:rFonts w:ascii="Arial" w:hAnsi="Arial" w:cs="Arial"/>
          <w:sz w:val="22"/>
          <w:szCs w:val="22"/>
        </w:rPr>
        <w:t xml:space="preserve">days; </w:t>
      </w:r>
    </w:p>
    <w:p w14:paraId="6EE9790D" w14:textId="2A1B2E2D" w:rsidR="001032B7" w:rsidRDefault="001032B7" w:rsidP="00B046BD">
      <w:pPr>
        <w:tabs>
          <w:tab w:val="left" w:pos="2340"/>
          <w:tab w:val="left" w:pos="4860"/>
          <w:tab w:val="left" w:pos="5220"/>
          <w:tab w:val="left" w:pos="7200"/>
          <w:tab w:val="left" w:pos="8910"/>
        </w:tabs>
        <w:spacing w:before="120"/>
        <w:ind w:left="16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and a </w:t>
      </w:r>
      <w:r w:rsidRPr="000D493F">
        <w:rPr>
          <w:rFonts w:ascii="Arial" w:hAnsi="Arial" w:cs="Arial"/>
          <w:sz w:val="22"/>
          <w:szCs w:val="22"/>
        </w:rPr>
        <w:t>fine of $</w:t>
      </w:r>
      <w:r>
        <w:rPr>
          <w:rFonts w:ascii="Arial" w:hAnsi="Arial" w:cs="Arial"/>
          <w:sz w:val="22"/>
          <w:szCs w:val="22"/>
        </w:rPr>
        <w:t xml:space="preserve"> </w:t>
      </w:r>
      <w:r w:rsidRPr="0052520E">
        <w:rPr>
          <w:rFonts w:ascii="Arial" w:hAnsi="Arial" w:cs="Arial"/>
          <w:sz w:val="22"/>
          <w:szCs w:val="22"/>
          <w:u w:val="single"/>
        </w:rPr>
        <w:tab/>
      </w:r>
      <w:r w:rsidRPr="000D493F">
        <w:rPr>
          <w:rFonts w:ascii="Arial" w:hAnsi="Arial" w:cs="Arial"/>
          <w:sz w:val="22"/>
          <w:szCs w:val="22"/>
        </w:rPr>
        <w:t xml:space="preserve"> with $ </w:t>
      </w:r>
      <w:r w:rsidRPr="0052520E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0D493F">
        <w:rPr>
          <w:rFonts w:ascii="Arial" w:hAnsi="Arial" w:cs="Arial"/>
          <w:sz w:val="22"/>
          <w:szCs w:val="22"/>
        </w:rPr>
        <w:t>susp</w:t>
      </w:r>
      <w:r>
        <w:rPr>
          <w:rFonts w:ascii="Arial" w:hAnsi="Arial" w:cs="Arial"/>
          <w:sz w:val="22"/>
          <w:szCs w:val="22"/>
        </w:rPr>
        <w:t>ended</w:t>
      </w:r>
      <w:r w:rsidRPr="000D493F">
        <w:rPr>
          <w:rFonts w:ascii="Arial" w:hAnsi="Arial" w:cs="Arial"/>
          <w:sz w:val="22"/>
          <w:szCs w:val="22"/>
        </w:rPr>
        <w:t>/de</w:t>
      </w:r>
      <w:r>
        <w:rPr>
          <w:rFonts w:ascii="Arial" w:hAnsi="Arial" w:cs="Arial"/>
          <w:sz w:val="22"/>
          <w:szCs w:val="22"/>
        </w:rPr>
        <w:t>ferred</w:t>
      </w:r>
      <w:r w:rsidRPr="000D493F">
        <w:rPr>
          <w:rFonts w:ascii="Arial" w:hAnsi="Arial" w:cs="Arial"/>
          <w:sz w:val="22"/>
          <w:szCs w:val="22"/>
        </w:rPr>
        <w:t>.</w:t>
      </w:r>
    </w:p>
    <w:p w14:paraId="1FE601FA" w14:textId="17ADF345" w:rsidR="00C5685B" w:rsidRPr="00C5685B" w:rsidRDefault="00924AB0" w:rsidP="00D81B82">
      <w:pPr>
        <w:widowControl w:val="0"/>
        <w:tabs>
          <w:tab w:val="left" w:pos="3690"/>
          <w:tab w:val="left" w:pos="7200"/>
        </w:tabs>
        <w:spacing w:before="120"/>
        <w:ind w:left="720"/>
        <w:rPr>
          <w:rFonts w:ascii="Arial" w:hAnsi="Arial" w:cs="Arial"/>
          <w:sz w:val="22"/>
          <w:szCs w:val="22"/>
        </w:rPr>
      </w:pPr>
      <w:r w:rsidRPr="00924AB0">
        <w:rPr>
          <w:rFonts w:ascii="Arial" w:hAnsi="Arial" w:cs="Arial"/>
          <w:b/>
          <w:sz w:val="22"/>
          <w:szCs w:val="22"/>
        </w:rPr>
        <w:lastRenderedPageBreak/>
        <w:t>Jail</w:t>
      </w:r>
      <w:r w:rsidRPr="00A46297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C5685B" w:rsidRPr="00C5685B">
        <w:rPr>
          <w:rFonts w:ascii="Arial" w:hAnsi="Arial" w:cs="Arial"/>
          <w:sz w:val="22"/>
          <w:szCs w:val="22"/>
        </w:rPr>
        <w:t xml:space="preserve">Serve a total of </w:t>
      </w:r>
      <w:r w:rsidR="00DE0DC5" w:rsidRPr="002D23B2">
        <w:rPr>
          <w:rFonts w:ascii="Arial" w:hAnsi="Arial" w:cs="Arial"/>
          <w:sz w:val="22"/>
          <w:szCs w:val="22"/>
          <w:u w:val="single"/>
        </w:rPr>
        <w:tab/>
      </w:r>
      <w:r w:rsidR="00DE0DC5" w:rsidRPr="00C5685B">
        <w:rPr>
          <w:rFonts w:ascii="Arial" w:hAnsi="Arial" w:cs="Arial"/>
          <w:sz w:val="22"/>
          <w:szCs w:val="22"/>
        </w:rPr>
        <w:t xml:space="preserve"> </w:t>
      </w:r>
      <w:r w:rsidR="00C5685B" w:rsidRPr="00C5685B">
        <w:rPr>
          <w:rFonts w:ascii="Arial" w:hAnsi="Arial" w:cs="Arial"/>
          <w:sz w:val="22"/>
          <w:szCs w:val="22"/>
        </w:rPr>
        <w:t xml:space="preserve">days in jail with credit for </w:t>
      </w:r>
      <w:r w:rsidR="00DE0DC5" w:rsidRPr="002D23B2">
        <w:rPr>
          <w:rFonts w:ascii="Arial" w:hAnsi="Arial" w:cs="Arial"/>
          <w:sz w:val="22"/>
          <w:szCs w:val="22"/>
          <w:u w:val="single"/>
        </w:rPr>
        <w:tab/>
      </w:r>
      <w:r w:rsidR="00DE0DC5">
        <w:rPr>
          <w:rFonts w:ascii="Arial" w:hAnsi="Arial" w:cs="Arial"/>
          <w:sz w:val="22"/>
          <w:szCs w:val="22"/>
        </w:rPr>
        <w:t xml:space="preserve"> </w:t>
      </w:r>
      <w:r w:rsidR="00C5685B" w:rsidRPr="00C5685B">
        <w:rPr>
          <w:rFonts w:ascii="Arial" w:hAnsi="Arial" w:cs="Arial"/>
          <w:sz w:val="22"/>
          <w:szCs w:val="22"/>
        </w:rPr>
        <w:t xml:space="preserve">days served, </w:t>
      </w:r>
      <w:r w:rsidR="00C5685B" w:rsidRPr="00031D99">
        <w:rPr>
          <w:rFonts w:ascii="Arial" w:hAnsi="Arial" w:cs="Arial"/>
          <w:b/>
          <w:sz w:val="22"/>
          <w:szCs w:val="22"/>
        </w:rPr>
        <w:t>and</w:t>
      </w:r>
      <w:r w:rsidR="009711EC">
        <w:rPr>
          <w:rFonts w:ascii="Arial" w:hAnsi="Arial" w:cs="Arial"/>
          <w:b/>
          <w:sz w:val="22"/>
          <w:szCs w:val="22"/>
        </w:rPr>
        <w:t xml:space="preserve"> </w:t>
      </w:r>
      <w:r w:rsidR="00C5685B" w:rsidRPr="00C5685B">
        <w:rPr>
          <w:rFonts w:ascii="Arial" w:hAnsi="Arial" w:cs="Arial"/>
          <w:sz w:val="22"/>
          <w:szCs w:val="22"/>
        </w:rPr>
        <w:t xml:space="preserve">serve a total of </w:t>
      </w:r>
      <w:r w:rsidR="0003571D" w:rsidRPr="002D23B2">
        <w:rPr>
          <w:rFonts w:ascii="Arial" w:hAnsi="Arial" w:cs="Arial"/>
          <w:sz w:val="22"/>
          <w:szCs w:val="22"/>
          <w:u w:val="single"/>
        </w:rPr>
        <w:tab/>
      </w:r>
      <w:r w:rsidR="00C5685B" w:rsidRPr="00C5685B">
        <w:rPr>
          <w:rFonts w:ascii="Arial" w:hAnsi="Arial" w:cs="Arial"/>
          <w:sz w:val="22"/>
          <w:szCs w:val="22"/>
        </w:rPr>
        <w:t xml:space="preserve"> days of [  ] electronic monitoring</w:t>
      </w:r>
      <w:r w:rsidR="00C5685B" w:rsidRPr="00364112">
        <w:rPr>
          <w:rFonts w:ascii="Arial" w:hAnsi="Arial" w:cs="Arial"/>
          <w:sz w:val="22"/>
          <w:szCs w:val="22"/>
        </w:rPr>
        <w:t xml:space="preserve">  </w:t>
      </w:r>
      <w:r w:rsidR="00C5685B" w:rsidRPr="00C5685B">
        <w:rPr>
          <w:rFonts w:ascii="Arial" w:hAnsi="Arial" w:cs="Arial"/>
          <w:sz w:val="22"/>
          <w:szCs w:val="22"/>
        </w:rPr>
        <w:t>[  ] home detention/</w:t>
      </w:r>
      <w:r w:rsidR="009711EC">
        <w:rPr>
          <w:rFonts w:ascii="Arial" w:hAnsi="Arial" w:cs="Arial"/>
          <w:sz w:val="22"/>
          <w:szCs w:val="22"/>
        </w:rPr>
        <w:t xml:space="preserve"> </w:t>
      </w:r>
      <w:r w:rsidR="00C5685B" w:rsidRPr="00C5685B">
        <w:rPr>
          <w:rFonts w:ascii="Arial" w:hAnsi="Arial" w:cs="Arial"/>
          <w:sz w:val="22"/>
          <w:szCs w:val="22"/>
        </w:rPr>
        <w:t>electronic monitoring with credit for ______ days served.</w:t>
      </w:r>
    </w:p>
    <w:p w14:paraId="55E69EE6" w14:textId="36B01D09" w:rsidR="00C5685B" w:rsidRDefault="00C5685B" w:rsidP="00752A8D">
      <w:pPr>
        <w:tabs>
          <w:tab w:val="left" w:pos="1080"/>
          <w:tab w:val="left" w:pos="1440"/>
          <w:tab w:val="left" w:pos="9180"/>
        </w:tabs>
        <w:spacing w:before="120"/>
        <w:ind w:left="1080"/>
        <w:rPr>
          <w:rFonts w:ascii="Arial" w:hAnsi="Arial" w:cs="Arial"/>
          <w:sz w:val="22"/>
          <w:szCs w:val="22"/>
        </w:rPr>
      </w:pPr>
      <w:r w:rsidRPr="00C5685B">
        <w:rPr>
          <w:rFonts w:ascii="Arial" w:eastAsia="MS Gothic" w:hAnsi="Arial" w:cs="Arial"/>
          <w:sz w:val="22"/>
          <w:szCs w:val="22"/>
        </w:rPr>
        <w:t>[  ]</w:t>
      </w:r>
      <w:r w:rsidR="0003571D">
        <w:rPr>
          <w:rFonts w:ascii="Arial" w:hAnsi="Arial" w:cs="Arial"/>
          <w:sz w:val="22"/>
          <w:szCs w:val="22"/>
        </w:rPr>
        <w:tab/>
      </w:r>
      <w:r w:rsidRPr="00C5685B">
        <w:rPr>
          <w:rFonts w:ascii="Arial" w:hAnsi="Arial" w:cs="Arial"/>
          <w:sz w:val="22"/>
          <w:szCs w:val="22"/>
        </w:rPr>
        <w:t xml:space="preserve">Other alternative means of confinement </w:t>
      </w:r>
      <w:r w:rsidRPr="00C5685B">
        <w:rPr>
          <w:rFonts w:ascii="Arial" w:hAnsi="Arial" w:cs="Arial"/>
          <w:sz w:val="22"/>
          <w:szCs w:val="22"/>
          <w:u w:val="single"/>
        </w:rPr>
        <w:tab/>
      </w:r>
    </w:p>
    <w:p w14:paraId="6037DB80" w14:textId="59ECA773" w:rsidR="00D56DF3" w:rsidRPr="004E2206" w:rsidRDefault="00D56DF3" w:rsidP="004E2206">
      <w:pPr>
        <w:tabs>
          <w:tab w:val="left" w:pos="9180"/>
        </w:tabs>
        <w:spacing w:before="120"/>
        <w:ind w:left="1440"/>
        <w:rPr>
          <w:rFonts w:ascii="Arial" w:hAnsi="Arial" w:cs="Arial"/>
          <w:sz w:val="22"/>
          <w:szCs w:val="22"/>
          <w:u w:val="single"/>
        </w:rPr>
      </w:pPr>
      <w:r w:rsidRPr="004E2206">
        <w:rPr>
          <w:rFonts w:ascii="Arial" w:hAnsi="Arial" w:cs="Arial"/>
          <w:sz w:val="22"/>
          <w:szCs w:val="22"/>
          <w:u w:val="single"/>
        </w:rPr>
        <w:tab/>
      </w:r>
    </w:p>
    <w:p w14:paraId="2B612A08" w14:textId="77777777" w:rsidR="00466E0E" w:rsidRDefault="00C5685B" w:rsidP="00752A8D">
      <w:pPr>
        <w:tabs>
          <w:tab w:val="left" w:pos="720"/>
          <w:tab w:val="left" w:pos="9180"/>
          <w:tab w:val="left" w:pos="10980"/>
        </w:tabs>
        <w:spacing w:before="120"/>
        <w:ind w:left="720"/>
        <w:rPr>
          <w:rFonts w:ascii="Arial" w:hAnsi="Arial" w:cs="Arial"/>
          <w:sz w:val="22"/>
          <w:szCs w:val="22"/>
          <w:u w:val="single"/>
        </w:rPr>
      </w:pPr>
      <w:r w:rsidRPr="00C5685B">
        <w:rPr>
          <w:rFonts w:ascii="Arial" w:hAnsi="Arial" w:cs="Arial"/>
          <w:sz w:val="22"/>
          <w:szCs w:val="22"/>
        </w:rPr>
        <w:t xml:space="preserve">Jail sentences are concurrent/consecutive with all other commitments </w:t>
      </w:r>
      <w:r w:rsidRPr="00C5685B">
        <w:rPr>
          <w:rFonts w:ascii="Arial" w:hAnsi="Arial" w:cs="Arial"/>
          <w:sz w:val="22"/>
          <w:szCs w:val="22"/>
          <w:u w:val="single"/>
        </w:rPr>
        <w:tab/>
      </w:r>
    </w:p>
    <w:p w14:paraId="0B6AB78C" w14:textId="4B73BF41" w:rsidR="00C5685B" w:rsidRDefault="00466E0E" w:rsidP="00752A8D">
      <w:pPr>
        <w:tabs>
          <w:tab w:val="left" w:pos="9180"/>
          <w:tab w:val="left" w:pos="10980"/>
        </w:tabs>
        <w:spacing w:before="12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327D058B" w14:textId="014A72AD" w:rsidR="00D56DF3" w:rsidRPr="004E2206" w:rsidRDefault="00D56DF3" w:rsidP="00752A8D">
      <w:pPr>
        <w:tabs>
          <w:tab w:val="left" w:pos="9180"/>
          <w:tab w:val="left" w:pos="10980"/>
        </w:tabs>
        <w:spacing w:before="120"/>
        <w:ind w:left="720"/>
        <w:rPr>
          <w:rFonts w:ascii="Arial" w:hAnsi="Arial" w:cs="Arial"/>
          <w:sz w:val="22"/>
          <w:szCs w:val="22"/>
          <w:u w:val="single"/>
        </w:rPr>
      </w:pPr>
      <w:r w:rsidRPr="004E2206">
        <w:rPr>
          <w:rFonts w:ascii="Arial" w:hAnsi="Arial" w:cs="Arial"/>
          <w:sz w:val="22"/>
          <w:szCs w:val="22"/>
          <w:u w:val="single"/>
        </w:rPr>
        <w:tab/>
      </w:r>
    </w:p>
    <w:p w14:paraId="18102F1B" w14:textId="06CA6C64" w:rsidR="00C5685B" w:rsidRPr="00C5685B" w:rsidRDefault="00C5685B" w:rsidP="000C369F">
      <w:pPr>
        <w:tabs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ind w:left="1440" w:hanging="360"/>
        <w:rPr>
          <w:rFonts w:ascii="Arial" w:hAnsi="Arial" w:cs="Arial"/>
          <w:spacing w:val="-2"/>
          <w:sz w:val="22"/>
          <w:szCs w:val="22"/>
        </w:rPr>
      </w:pPr>
      <w:bookmarkStart w:id="1" w:name="Check3"/>
      <w:bookmarkStart w:id="2" w:name="Check99"/>
      <w:bookmarkEnd w:id="1"/>
      <w:bookmarkEnd w:id="2"/>
      <w:r w:rsidRPr="00C5685B">
        <w:rPr>
          <w:rFonts w:ascii="Arial" w:eastAsia="MS Gothic" w:hAnsi="Arial" w:cs="Arial"/>
          <w:sz w:val="22"/>
          <w:szCs w:val="22"/>
        </w:rPr>
        <w:t>[  ]</w:t>
      </w:r>
      <w:r w:rsidR="0003571D">
        <w:rPr>
          <w:rFonts w:ascii="Arial" w:hAnsi="Arial" w:cs="Arial"/>
          <w:sz w:val="22"/>
          <w:szCs w:val="22"/>
        </w:rPr>
        <w:tab/>
      </w:r>
      <w:r w:rsidRPr="00C5685B">
        <w:rPr>
          <w:rFonts w:ascii="Arial" w:hAnsi="Arial" w:cs="Arial"/>
          <w:spacing w:val="-2"/>
          <w:sz w:val="22"/>
          <w:szCs w:val="22"/>
        </w:rPr>
        <w:t xml:space="preserve">This crime is an </w:t>
      </w:r>
      <w:r w:rsidRPr="00C5685B">
        <w:rPr>
          <w:rFonts w:ascii="Arial" w:hAnsi="Arial" w:cs="Arial"/>
          <w:sz w:val="22"/>
          <w:szCs w:val="22"/>
        </w:rPr>
        <w:t>offense which requires sex or kidnapping offender registration, or is one of the following offenses</w:t>
      </w:r>
      <w:r w:rsidRPr="00C5685B">
        <w:rPr>
          <w:rFonts w:ascii="Arial" w:hAnsi="Arial" w:cs="Arial"/>
          <w:spacing w:val="-2"/>
          <w:sz w:val="22"/>
          <w:szCs w:val="22"/>
        </w:rPr>
        <w:t>: assault in the fourth degree domestic violence, assault in the fourth degree with sexual motivation,</w:t>
      </w:r>
      <w:r w:rsidRPr="00C5685B">
        <w:rPr>
          <w:rFonts w:ascii="Arial" w:hAnsi="Arial" w:cs="Arial"/>
          <w:sz w:val="22"/>
          <w:szCs w:val="22"/>
        </w:rPr>
        <w:t xml:space="preserve"> communication with a minor for immoral purposes, custodial sexual misconduct in the second degree, failure to register, harassment, patronizing a prostitute, sexual misconduct with a minor in the second degree, stalking, indecent exposure, or violation of a sexual assault protection order. Therefore,</w:t>
      </w:r>
      <w:r w:rsidRPr="00C5685B" w:rsidDel="005D416B">
        <w:rPr>
          <w:rFonts w:ascii="Arial" w:hAnsi="Arial" w:cs="Arial"/>
          <w:sz w:val="22"/>
          <w:szCs w:val="22"/>
        </w:rPr>
        <w:t xml:space="preserve"> </w:t>
      </w:r>
      <w:r w:rsidRPr="00C5685B">
        <w:rPr>
          <w:rFonts w:ascii="Arial" w:hAnsi="Arial" w:cs="Arial"/>
          <w:sz w:val="22"/>
          <w:szCs w:val="22"/>
        </w:rPr>
        <w:t>the defendant shall</w:t>
      </w:r>
      <w:r w:rsidRPr="00C5685B">
        <w:rPr>
          <w:rFonts w:ascii="Arial" w:hAnsi="Arial" w:cs="Arial"/>
          <w:spacing w:val="-2"/>
          <w:sz w:val="22"/>
          <w:szCs w:val="22"/>
        </w:rPr>
        <w:t xml:space="preserve"> have a biological sample collected for purposes of DNA identification analysis. </w:t>
      </w:r>
      <w:r w:rsidR="005F2356">
        <w:rPr>
          <w:rFonts w:ascii="Arial" w:hAnsi="Arial" w:cs="Arial"/>
          <w:spacing w:val="-2"/>
          <w:sz w:val="22"/>
          <w:szCs w:val="22"/>
        </w:rPr>
        <w:t xml:space="preserve">If the defendant has already had a biological sample collected, the collecting agency may choose not to collect another sample. </w:t>
      </w:r>
      <w:r w:rsidRPr="00C5685B">
        <w:rPr>
          <w:rFonts w:ascii="Arial" w:hAnsi="Arial" w:cs="Arial"/>
          <w:spacing w:val="-2"/>
          <w:sz w:val="22"/>
          <w:szCs w:val="22"/>
        </w:rPr>
        <w:t>RCW 43.43.754</w:t>
      </w:r>
      <w:r w:rsidR="001B08B2">
        <w:rPr>
          <w:rFonts w:ascii="Arial" w:hAnsi="Arial" w:cs="Arial"/>
          <w:spacing w:val="-2"/>
          <w:sz w:val="22"/>
          <w:szCs w:val="22"/>
        </w:rPr>
        <w:t xml:space="preserve">; </w:t>
      </w:r>
      <w:r w:rsidR="001B08B2">
        <w:rPr>
          <w:rFonts w:ascii="Arial" w:hAnsi="Arial" w:cs="Arial"/>
          <w:i/>
          <w:spacing w:val="-2"/>
          <w:sz w:val="22"/>
          <w:szCs w:val="22"/>
        </w:rPr>
        <w:t>see State v. Booker</w:t>
      </w:r>
      <w:r w:rsidR="001B08B2">
        <w:rPr>
          <w:rFonts w:ascii="Arial" w:hAnsi="Arial" w:cs="Arial"/>
          <w:spacing w:val="-2"/>
          <w:sz w:val="22"/>
          <w:szCs w:val="22"/>
        </w:rPr>
        <w:t>, 22 Wn. App. 2d 80</w:t>
      </w:r>
      <w:r w:rsidR="00956FBD">
        <w:rPr>
          <w:rFonts w:ascii="Arial" w:hAnsi="Arial" w:cs="Arial"/>
          <w:spacing w:val="-2"/>
          <w:sz w:val="22"/>
          <w:szCs w:val="22"/>
        </w:rPr>
        <w:t>, 86</w:t>
      </w:r>
      <w:r w:rsidR="00BC61AE">
        <w:rPr>
          <w:rFonts w:ascii="Arial" w:hAnsi="Arial" w:cs="Arial"/>
          <w:spacing w:val="-2"/>
          <w:sz w:val="22"/>
          <w:szCs w:val="22"/>
        </w:rPr>
        <w:t>-87</w:t>
      </w:r>
      <w:r w:rsidR="00956FBD">
        <w:rPr>
          <w:rFonts w:ascii="Arial" w:hAnsi="Arial" w:cs="Arial"/>
          <w:spacing w:val="-2"/>
          <w:sz w:val="22"/>
          <w:szCs w:val="22"/>
        </w:rPr>
        <w:t xml:space="preserve">, 509 P.3d 854 </w:t>
      </w:r>
      <w:r w:rsidR="001B08B2">
        <w:rPr>
          <w:rFonts w:ascii="Arial" w:hAnsi="Arial" w:cs="Arial"/>
          <w:spacing w:val="-2"/>
          <w:sz w:val="22"/>
          <w:szCs w:val="22"/>
        </w:rPr>
        <w:t>(2022</w:t>
      </w:r>
      <w:r w:rsidR="00956FBD">
        <w:rPr>
          <w:rFonts w:ascii="Arial" w:hAnsi="Arial" w:cs="Arial"/>
          <w:spacing w:val="-2"/>
          <w:sz w:val="22"/>
          <w:szCs w:val="22"/>
        </w:rPr>
        <w:t>)</w:t>
      </w:r>
      <w:r w:rsidRPr="00C5685B">
        <w:rPr>
          <w:rFonts w:ascii="Arial" w:hAnsi="Arial" w:cs="Arial"/>
          <w:spacing w:val="-2"/>
          <w:sz w:val="22"/>
          <w:szCs w:val="22"/>
        </w:rPr>
        <w:t>.</w:t>
      </w:r>
    </w:p>
    <w:p w14:paraId="596158FA" w14:textId="785BE2AA" w:rsidR="00C5685B" w:rsidRPr="00C5685B" w:rsidRDefault="00C5685B" w:rsidP="00752A8D">
      <w:pPr>
        <w:tabs>
          <w:tab w:val="left" w:pos="630"/>
          <w:tab w:val="left" w:pos="2160"/>
          <w:tab w:val="left" w:pos="9180"/>
        </w:tabs>
        <w:spacing w:before="120"/>
        <w:ind w:left="1440" w:hanging="360"/>
        <w:rPr>
          <w:rFonts w:ascii="Arial" w:eastAsia="MS Gothic" w:hAnsi="Arial" w:cs="Arial"/>
          <w:sz w:val="22"/>
          <w:szCs w:val="22"/>
        </w:rPr>
      </w:pPr>
      <w:r w:rsidRPr="00C5685B">
        <w:rPr>
          <w:rFonts w:ascii="Arial" w:eastAsia="MS Gothic" w:hAnsi="Arial" w:cs="Arial"/>
          <w:sz w:val="22"/>
          <w:szCs w:val="22"/>
        </w:rPr>
        <w:t>[  ]</w:t>
      </w:r>
      <w:r w:rsidR="0003571D">
        <w:rPr>
          <w:rFonts w:ascii="Arial" w:eastAsia="MS Gothic" w:hAnsi="Arial" w:cs="Arial"/>
          <w:sz w:val="22"/>
          <w:szCs w:val="22"/>
        </w:rPr>
        <w:tab/>
      </w:r>
      <w:r w:rsidRPr="00C5685B">
        <w:rPr>
          <w:rFonts w:ascii="Arial" w:hAnsi="Arial" w:cs="Arial"/>
          <w:sz w:val="22"/>
          <w:szCs w:val="22"/>
        </w:rPr>
        <w:t xml:space="preserve">Report to </w:t>
      </w:r>
      <w:r w:rsidRPr="00B046BD">
        <w:rPr>
          <w:rFonts w:ascii="Arial" w:hAnsi="Arial" w:cs="Arial"/>
          <w:i/>
          <w:sz w:val="22"/>
          <w:szCs w:val="22"/>
        </w:rPr>
        <w:t>(law enforcement agency)</w:t>
      </w:r>
      <w:r w:rsidR="00D47D97">
        <w:rPr>
          <w:rFonts w:ascii="Arial" w:hAnsi="Arial" w:cs="Arial"/>
          <w:sz w:val="22"/>
          <w:szCs w:val="22"/>
        </w:rPr>
        <w:t xml:space="preserve"> </w:t>
      </w:r>
      <w:r w:rsidRPr="00C5685B">
        <w:rPr>
          <w:rFonts w:ascii="Arial" w:hAnsi="Arial" w:cs="Arial"/>
          <w:sz w:val="22"/>
          <w:szCs w:val="22"/>
          <w:u w:val="single"/>
        </w:rPr>
        <w:tab/>
      </w:r>
      <w:r w:rsidR="00A4566B">
        <w:rPr>
          <w:rFonts w:ascii="Arial" w:hAnsi="Arial" w:cs="Arial"/>
          <w:sz w:val="22"/>
          <w:szCs w:val="22"/>
          <w:u w:val="single"/>
        </w:rPr>
        <w:br/>
      </w:r>
      <w:r w:rsidRPr="00C5685B">
        <w:rPr>
          <w:rFonts w:ascii="Arial" w:hAnsi="Arial" w:cs="Arial"/>
          <w:sz w:val="22"/>
          <w:szCs w:val="22"/>
        </w:rPr>
        <w:t>by (date</w:t>
      </w:r>
      <w:r w:rsidR="00B046BD">
        <w:rPr>
          <w:rFonts w:ascii="Arial" w:hAnsi="Arial" w:cs="Arial"/>
          <w:sz w:val="22"/>
          <w:szCs w:val="22"/>
        </w:rPr>
        <w:t xml:space="preserve"> and </w:t>
      </w:r>
      <w:r w:rsidRPr="00C5685B">
        <w:rPr>
          <w:rFonts w:ascii="Arial" w:hAnsi="Arial" w:cs="Arial"/>
          <w:sz w:val="22"/>
          <w:szCs w:val="22"/>
        </w:rPr>
        <w:t xml:space="preserve">time) </w:t>
      </w:r>
      <w:r w:rsidR="0003571D">
        <w:rPr>
          <w:rFonts w:ascii="Arial" w:hAnsi="Arial" w:cs="Arial"/>
          <w:sz w:val="22"/>
          <w:szCs w:val="22"/>
          <w:u w:val="single"/>
        </w:rPr>
        <w:tab/>
      </w:r>
      <w:r w:rsidRPr="00C5685B">
        <w:rPr>
          <w:rFonts w:ascii="Arial" w:hAnsi="Arial" w:cs="Arial"/>
          <w:sz w:val="22"/>
          <w:szCs w:val="22"/>
        </w:rPr>
        <w:t xml:space="preserve"> to give a biological sample</w:t>
      </w:r>
      <w:r w:rsidR="00D47D97">
        <w:rPr>
          <w:rFonts w:ascii="Arial" w:hAnsi="Arial" w:cs="Arial"/>
          <w:sz w:val="22"/>
          <w:szCs w:val="22"/>
        </w:rPr>
        <w:t xml:space="preserve">. </w:t>
      </w:r>
      <w:r w:rsidRPr="00C5685B">
        <w:rPr>
          <w:rFonts w:ascii="Arial" w:hAnsi="Arial" w:cs="Arial"/>
          <w:sz w:val="22"/>
          <w:szCs w:val="22"/>
        </w:rPr>
        <w:t>Failure to give a biological sample is a gross misdemeanor.</w:t>
      </w:r>
    </w:p>
    <w:p w14:paraId="069F59E6" w14:textId="2D861AB5" w:rsidR="00C5685B" w:rsidRPr="00C5685B" w:rsidRDefault="00CC5A9E" w:rsidP="00A81B9B">
      <w:pPr>
        <w:tabs>
          <w:tab w:val="left" w:pos="720"/>
          <w:tab w:val="left" w:pos="108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rFonts w:ascii="Arial" w:hAnsi="Arial" w:cs="Arial"/>
          <w:spacing w:val="-2"/>
          <w:sz w:val="22"/>
          <w:szCs w:val="22"/>
        </w:rPr>
      </w:pPr>
      <w:r w:rsidRPr="00CC5A9E">
        <w:rPr>
          <w:rFonts w:ascii="Arial" w:eastAsia="MS Gothic" w:hAnsi="Arial" w:cs="Arial"/>
          <w:b/>
          <w:sz w:val="22"/>
          <w:szCs w:val="22"/>
        </w:rPr>
        <w:t>2</w:t>
      </w:r>
      <w:r>
        <w:rPr>
          <w:rFonts w:ascii="Arial" w:eastAsia="MS Gothic" w:hAnsi="Arial" w:cs="Arial"/>
          <w:sz w:val="22"/>
          <w:szCs w:val="22"/>
        </w:rPr>
        <w:t>.</w:t>
      </w:r>
      <w:r>
        <w:rPr>
          <w:rFonts w:ascii="Arial" w:eastAsia="MS Gothic" w:hAnsi="Arial" w:cs="Arial"/>
          <w:sz w:val="22"/>
          <w:szCs w:val="22"/>
        </w:rPr>
        <w:tab/>
      </w:r>
      <w:r w:rsidR="00C5685B" w:rsidRPr="00C5685B">
        <w:rPr>
          <w:rFonts w:ascii="Arial" w:eastAsia="MS Gothic" w:hAnsi="Arial" w:cs="Arial"/>
          <w:sz w:val="22"/>
          <w:szCs w:val="22"/>
        </w:rPr>
        <w:t>[  ]</w:t>
      </w:r>
      <w:r w:rsidR="0003571D">
        <w:rPr>
          <w:rFonts w:ascii="Arial" w:hAnsi="Arial" w:cs="Arial"/>
          <w:sz w:val="22"/>
          <w:szCs w:val="22"/>
        </w:rPr>
        <w:tab/>
      </w:r>
      <w:r w:rsidR="00C5685B" w:rsidRPr="00C5685B">
        <w:rPr>
          <w:rFonts w:ascii="Arial" w:hAnsi="Arial" w:cs="Arial"/>
          <w:sz w:val="22"/>
          <w:szCs w:val="22"/>
        </w:rPr>
        <w:t>The defendant is indigent, as defined in RCW 10.01.</w:t>
      </w:r>
      <w:r w:rsidR="00CA3B5E">
        <w:rPr>
          <w:rFonts w:ascii="Arial" w:hAnsi="Arial" w:cs="Arial"/>
          <w:sz w:val="22"/>
          <w:szCs w:val="22"/>
        </w:rPr>
        <w:t>160</w:t>
      </w:r>
      <w:r w:rsidR="00C5685B" w:rsidRPr="00C5685B">
        <w:rPr>
          <w:rFonts w:ascii="Arial" w:hAnsi="Arial" w:cs="Arial"/>
          <w:sz w:val="22"/>
          <w:szCs w:val="22"/>
        </w:rPr>
        <w:t>(3).</w:t>
      </w:r>
    </w:p>
    <w:p w14:paraId="2A486F53" w14:textId="1CB99B6A" w:rsidR="00C5685B" w:rsidRPr="00C5685B" w:rsidRDefault="00A87DD3" w:rsidP="000714C8"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ind w:left="1440" w:hanging="720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The d</w:t>
      </w:r>
      <w:r w:rsidR="00C5685B" w:rsidRPr="00C5685B">
        <w:rPr>
          <w:rFonts w:ascii="Arial" w:hAnsi="Arial" w:cs="Arial"/>
          <w:b/>
          <w:spacing w:val="-2"/>
          <w:sz w:val="22"/>
          <w:szCs w:val="22"/>
        </w:rPr>
        <w:t>efendant shall pay to the clerk of this court:</w:t>
      </w:r>
    </w:p>
    <w:p w14:paraId="37E3816B" w14:textId="404245A9" w:rsidR="00C5685B" w:rsidRPr="00C5685B" w:rsidRDefault="00C5685B" w:rsidP="000714C8">
      <w:pPr>
        <w:tabs>
          <w:tab w:val="left" w:pos="0"/>
          <w:tab w:val="left" w:pos="720"/>
          <w:tab w:val="left" w:pos="3060"/>
          <w:tab w:val="left" w:pos="4410"/>
          <w:tab w:val="left" w:pos="4500"/>
          <w:tab w:val="left" w:pos="5760"/>
          <w:tab w:val="left" w:pos="8190"/>
          <w:tab w:val="left" w:pos="8730"/>
          <w:tab w:val="left" w:pos="9360"/>
          <w:tab w:val="left" w:pos="10800"/>
        </w:tabs>
        <w:spacing w:before="120"/>
        <w:ind w:firstLine="720"/>
        <w:rPr>
          <w:rFonts w:ascii="Arial" w:hAnsi="Arial" w:cs="Arial"/>
          <w:sz w:val="22"/>
          <w:szCs w:val="22"/>
        </w:rPr>
      </w:pPr>
      <w:r w:rsidRPr="00C5685B">
        <w:rPr>
          <w:rFonts w:ascii="Arial" w:eastAsia="MS Gothic" w:hAnsi="Arial" w:cs="Arial"/>
          <w:sz w:val="22"/>
          <w:szCs w:val="22"/>
        </w:rPr>
        <w:t>[  ]</w:t>
      </w:r>
      <w:r w:rsidRPr="00C5685B">
        <w:rPr>
          <w:rFonts w:ascii="Arial" w:hAnsi="Arial" w:cs="Arial"/>
          <w:sz w:val="22"/>
          <w:szCs w:val="22"/>
        </w:rPr>
        <w:t xml:space="preserve"> fine</w:t>
      </w:r>
      <w:r w:rsidRPr="00C5685B">
        <w:rPr>
          <w:rFonts w:ascii="Arial" w:hAnsi="Arial" w:cs="Arial"/>
          <w:sz w:val="22"/>
          <w:szCs w:val="22"/>
        </w:rPr>
        <w:tab/>
        <w:t>$</w:t>
      </w:r>
      <w:r w:rsidRPr="00C5685B">
        <w:rPr>
          <w:rFonts w:ascii="Arial" w:hAnsi="Arial" w:cs="Arial"/>
          <w:sz w:val="22"/>
          <w:szCs w:val="22"/>
          <w:u w:val="single"/>
        </w:rPr>
        <w:tab/>
      </w:r>
      <w:r w:rsidR="003F5392">
        <w:rPr>
          <w:rFonts w:ascii="Arial" w:hAnsi="Arial" w:cs="Arial"/>
          <w:sz w:val="22"/>
          <w:szCs w:val="22"/>
        </w:rPr>
        <w:tab/>
      </w:r>
      <w:r w:rsidRPr="00C5685B">
        <w:rPr>
          <w:rFonts w:ascii="Arial" w:eastAsia="MS Gothic" w:hAnsi="Arial" w:cs="Arial"/>
          <w:sz w:val="22"/>
          <w:szCs w:val="22"/>
        </w:rPr>
        <w:t>[  ]</w:t>
      </w:r>
      <w:r w:rsidRPr="00C5685B">
        <w:rPr>
          <w:rFonts w:ascii="Arial" w:hAnsi="Arial" w:cs="Arial"/>
          <w:sz w:val="22"/>
          <w:szCs w:val="22"/>
        </w:rPr>
        <w:t xml:space="preserve"> criminal conviction fee </w:t>
      </w:r>
      <w:r w:rsidRPr="00C5685B">
        <w:rPr>
          <w:rFonts w:ascii="Arial" w:hAnsi="Arial" w:cs="Arial"/>
          <w:sz w:val="22"/>
          <w:szCs w:val="22"/>
        </w:rPr>
        <w:tab/>
        <w:t>$</w:t>
      </w:r>
      <w:r w:rsidRPr="00C5685B">
        <w:rPr>
          <w:rFonts w:ascii="Arial" w:hAnsi="Arial" w:cs="Arial"/>
          <w:sz w:val="22"/>
          <w:szCs w:val="22"/>
          <w:u w:val="single"/>
        </w:rPr>
        <w:tab/>
        <w:t>43.00</w:t>
      </w:r>
    </w:p>
    <w:p w14:paraId="2DE8BD8A" w14:textId="49772D13" w:rsidR="00C5685B" w:rsidRPr="00C5685B" w:rsidRDefault="00C5685B" w:rsidP="000714C8">
      <w:pPr>
        <w:tabs>
          <w:tab w:val="left" w:pos="0"/>
          <w:tab w:val="left" w:pos="720"/>
          <w:tab w:val="left" w:pos="3060"/>
          <w:tab w:val="left" w:pos="4410"/>
          <w:tab w:val="left" w:pos="4500"/>
          <w:tab w:val="left" w:pos="5760"/>
          <w:tab w:val="left" w:pos="6480"/>
          <w:tab w:val="left" w:pos="8190"/>
          <w:tab w:val="left" w:pos="8640"/>
          <w:tab w:val="left" w:pos="9270"/>
          <w:tab w:val="left" w:pos="10080"/>
          <w:tab w:val="left" w:pos="10800"/>
        </w:tabs>
        <w:spacing w:before="120"/>
        <w:ind w:firstLine="720"/>
        <w:rPr>
          <w:rFonts w:ascii="Arial" w:hAnsi="Arial" w:cs="Arial"/>
          <w:sz w:val="22"/>
          <w:szCs w:val="22"/>
        </w:rPr>
      </w:pPr>
      <w:r w:rsidRPr="00C5685B">
        <w:rPr>
          <w:rFonts w:ascii="Arial" w:eastAsia="MS Gothic" w:hAnsi="Arial" w:cs="Arial"/>
          <w:sz w:val="22"/>
          <w:szCs w:val="22"/>
        </w:rPr>
        <w:t>[  ]</w:t>
      </w:r>
      <w:r w:rsidRPr="00C5685B">
        <w:rPr>
          <w:rFonts w:ascii="Arial" w:hAnsi="Arial" w:cs="Arial"/>
          <w:sz w:val="22"/>
          <w:szCs w:val="22"/>
        </w:rPr>
        <w:t xml:space="preserve"> assessments</w:t>
      </w:r>
      <w:r w:rsidRPr="00C5685B">
        <w:rPr>
          <w:rFonts w:ascii="Arial" w:hAnsi="Arial" w:cs="Arial"/>
          <w:sz w:val="22"/>
          <w:szCs w:val="22"/>
        </w:rPr>
        <w:tab/>
        <w:t>$</w:t>
      </w:r>
      <w:r w:rsidRPr="00C5685B">
        <w:rPr>
          <w:rFonts w:ascii="Arial" w:hAnsi="Arial" w:cs="Arial"/>
          <w:sz w:val="22"/>
          <w:szCs w:val="22"/>
          <w:u w:val="single"/>
        </w:rPr>
        <w:tab/>
      </w:r>
      <w:r w:rsidRPr="00C5685B">
        <w:rPr>
          <w:rFonts w:ascii="Arial" w:hAnsi="Arial" w:cs="Arial"/>
          <w:sz w:val="22"/>
          <w:szCs w:val="22"/>
        </w:rPr>
        <w:tab/>
      </w:r>
      <w:r w:rsidRPr="00C5685B">
        <w:rPr>
          <w:rFonts w:ascii="Arial" w:eastAsia="MS Gothic" w:hAnsi="Arial" w:cs="Arial"/>
          <w:sz w:val="22"/>
          <w:szCs w:val="22"/>
        </w:rPr>
        <w:t>[  ]</w:t>
      </w:r>
      <w:r w:rsidRPr="00C5685B">
        <w:rPr>
          <w:rFonts w:ascii="Arial" w:hAnsi="Arial" w:cs="Arial"/>
          <w:sz w:val="22"/>
          <w:szCs w:val="22"/>
        </w:rPr>
        <w:t xml:space="preserve"> criminal traffic fee</w:t>
      </w:r>
      <w:r w:rsidRPr="00C5685B">
        <w:rPr>
          <w:rFonts w:ascii="Arial" w:hAnsi="Arial" w:cs="Arial"/>
          <w:sz w:val="22"/>
          <w:szCs w:val="22"/>
        </w:rPr>
        <w:tab/>
        <w:t>$</w:t>
      </w:r>
      <w:r w:rsidR="00A30A5B" w:rsidRPr="00C5685B">
        <w:rPr>
          <w:rFonts w:ascii="Arial" w:hAnsi="Arial" w:cs="Arial"/>
          <w:sz w:val="22"/>
          <w:szCs w:val="22"/>
          <w:u w:val="single"/>
        </w:rPr>
        <w:tab/>
      </w:r>
      <w:r w:rsidR="00A30A5B">
        <w:rPr>
          <w:rFonts w:ascii="Arial" w:hAnsi="Arial" w:cs="Arial"/>
          <w:sz w:val="22"/>
          <w:szCs w:val="22"/>
          <w:u w:val="single"/>
        </w:rPr>
        <w:t>102.50</w:t>
      </w:r>
    </w:p>
    <w:p w14:paraId="54BC1E8A" w14:textId="0D2B6551" w:rsidR="00C5685B" w:rsidRPr="00C5685B" w:rsidRDefault="00C5685B" w:rsidP="000714C8">
      <w:pPr>
        <w:tabs>
          <w:tab w:val="left" w:pos="0"/>
          <w:tab w:val="left" w:pos="720"/>
          <w:tab w:val="left" w:pos="3060"/>
          <w:tab w:val="left" w:pos="4410"/>
          <w:tab w:val="left" w:pos="4500"/>
          <w:tab w:val="left" w:pos="5760"/>
          <w:tab w:val="left" w:pos="6480"/>
          <w:tab w:val="left" w:pos="7200"/>
          <w:tab w:val="left" w:pos="8190"/>
          <w:tab w:val="left" w:pos="9270"/>
          <w:tab w:val="left" w:pos="10800"/>
        </w:tabs>
        <w:spacing w:before="120"/>
        <w:ind w:firstLine="720"/>
        <w:rPr>
          <w:rFonts w:ascii="Arial" w:hAnsi="Arial" w:cs="Arial"/>
          <w:sz w:val="22"/>
          <w:szCs w:val="22"/>
          <w:u w:val="single"/>
        </w:rPr>
      </w:pPr>
      <w:r w:rsidRPr="00C5685B">
        <w:rPr>
          <w:rFonts w:ascii="Arial" w:eastAsia="MS Gothic" w:hAnsi="Arial" w:cs="Arial"/>
          <w:sz w:val="22"/>
          <w:szCs w:val="22"/>
        </w:rPr>
        <w:t>[  ]</w:t>
      </w:r>
      <w:r w:rsidRPr="00C5685B">
        <w:rPr>
          <w:rFonts w:ascii="Arial" w:hAnsi="Arial" w:cs="Arial"/>
          <w:sz w:val="22"/>
          <w:szCs w:val="22"/>
        </w:rPr>
        <w:t xml:space="preserve"> costs</w:t>
      </w:r>
      <w:r w:rsidR="00FF7F50">
        <w:rPr>
          <w:rFonts w:ascii="Arial" w:hAnsi="Arial" w:cs="Arial"/>
          <w:sz w:val="22"/>
          <w:szCs w:val="22"/>
        </w:rPr>
        <w:tab/>
      </w:r>
      <w:r w:rsidRPr="00C5685B">
        <w:rPr>
          <w:rFonts w:ascii="Arial" w:hAnsi="Arial" w:cs="Arial"/>
          <w:sz w:val="22"/>
          <w:szCs w:val="22"/>
        </w:rPr>
        <w:t>$</w:t>
      </w:r>
      <w:r w:rsidR="00A81B9B">
        <w:rPr>
          <w:rFonts w:ascii="Arial" w:hAnsi="Arial" w:cs="Arial"/>
          <w:sz w:val="22"/>
          <w:szCs w:val="22"/>
          <w:u w:val="single"/>
        </w:rPr>
        <w:t>________</w:t>
      </w:r>
      <w:r w:rsidR="0015702C">
        <w:rPr>
          <w:rFonts w:ascii="Arial" w:hAnsi="Arial" w:cs="Arial"/>
          <w:sz w:val="22"/>
          <w:szCs w:val="22"/>
          <w:u w:val="single"/>
        </w:rPr>
        <w:tab/>
      </w:r>
      <w:r w:rsidR="003F5392">
        <w:rPr>
          <w:rFonts w:ascii="Arial" w:hAnsi="Arial" w:cs="Arial"/>
          <w:sz w:val="22"/>
          <w:szCs w:val="22"/>
        </w:rPr>
        <w:tab/>
      </w:r>
      <w:r w:rsidRPr="00C5685B">
        <w:rPr>
          <w:rFonts w:ascii="Arial" w:eastAsia="MS Gothic" w:hAnsi="Arial" w:cs="Arial"/>
          <w:sz w:val="22"/>
          <w:szCs w:val="22"/>
        </w:rPr>
        <w:t>[  ]</w:t>
      </w:r>
      <w:r w:rsidR="008E2192">
        <w:rPr>
          <w:rFonts w:ascii="Arial" w:eastAsia="MS Gothic" w:hAnsi="Arial" w:cs="Arial"/>
          <w:sz w:val="22"/>
          <w:szCs w:val="22"/>
        </w:rPr>
        <w:t xml:space="preserve"> </w:t>
      </w:r>
      <w:r w:rsidR="008E2192" w:rsidRPr="008E2192">
        <w:rPr>
          <w:rFonts w:ascii="Arial" w:hAnsi="Arial" w:cs="Arial"/>
          <w:sz w:val="22"/>
          <w:szCs w:val="22"/>
        </w:rPr>
        <w:t>probation/monitoring fee</w:t>
      </w:r>
      <w:r w:rsidRPr="00C5685B">
        <w:rPr>
          <w:rFonts w:ascii="Arial" w:hAnsi="Arial" w:cs="Arial"/>
          <w:sz w:val="22"/>
          <w:szCs w:val="22"/>
        </w:rPr>
        <w:tab/>
      </w:r>
      <w:r w:rsidR="008E2192">
        <w:rPr>
          <w:rFonts w:ascii="Arial" w:hAnsi="Arial" w:cs="Arial"/>
          <w:sz w:val="22"/>
          <w:szCs w:val="22"/>
        </w:rPr>
        <w:tab/>
      </w:r>
      <w:r w:rsidRPr="00C5685B">
        <w:rPr>
          <w:rFonts w:ascii="Arial" w:hAnsi="Arial" w:cs="Arial"/>
          <w:sz w:val="22"/>
          <w:szCs w:val="22"/>
        </w:rPr>
        <w:t>$</w:t>
      </w:r>
      <w:r w:rsidRPr="00C5685B">
        <w:rPr>
          <w:rFonts w:ascii="Arial" w:hAnsi="Arial" w:cs="Arial"/>
          <w:sz w:val="22"/>
          <w:szCs w:val="22"/>
          <w:u w:val="single"/>
        </w:rPr>
        <w:tab/>
      </w:r>
    </w:p>
    <w:p w14:paraId="4FEC71F1" w14:textId="054B905E" w:rsidR="00C5685B" w:rsidRPr="00C5685B" w:rsidRDefault="00C5685B" w:rsidP="000714C8">
      <w:pPr>
        <w:tabs>
          <w:tab w:val="left" w:pos="0"/>
          <w:tab w:val="left" w:pos="720"/>
          <w:tab w:val="left" w:pos="3060"/>
          <w:tab w:val="left" w:pos="4410"/>
          <w:tab w:val="left" w:pos="4500"/>
          <w:tab w:val="left" w:pos="5760"/>
          <w:tab w:val="left" w:pos="8190"/>
          <w:tab w:val="left" w:pos="9270"/>
          <w:tab w:val="left" w:pos="9360"/>
          <w:tab w:val="left" w:pos="10080"/>
          <w:tab w:val="left" w:pos="10800"/>
        </w:tabs>
        <w:spacing w:before="120"/>
        <w:ind w:firstLine="720"/>
        <w:rPr>
          <w:rFonts w:ascii="Arial" w:hAnsi="Arial" w:cs="Arial"/>
          <w:sz w:val="22"/>
          <w:szCs w:val="22"/>
          <w:u w:val="single"/>
        </w:rPr>
      </w:pPr>
      <w:r w:rsidRPr="00C5685B">
        <w:rPr>
          <w:rFonts w:ascii="Arial" w:eastAsia="MS Gothic" w:hAnsi="Arial" w:cs="Arial"/>
          <w:sz w:val="22"/>
          <w:szCs w:val="22"/>
        </w:rPr>
        <w:t>[  ]</w:t>
      </w:r>
      <w:r w:rsidRPr="00C5685B">
        <w:rPr>
          <w:rFonts w:ascii="Arial" w:hAnsi="Arial" w:cs="Arial"/>
          <w:sz w:val="22"/>
          <w:szCs w:val="22"/>
        </w:rPr>
        <w:t xml:space="preserve"> bench warrant fee</w:t>
      </w:r>
      <w:r w:rsidRPr="00C5685B">
        <w:rPr>
          <w:rFonts w:ascii="Arial" w:hAnsi="Arial" w:cs="Arial"/>
          <w:sz w:val="22"/>
          <w:szCs w:val="22"/>
        </w:rPr>
        <w:tab/>
        <w:t>$</w:t>
      </w:r>
      <w:r w:rsidR="0015702C">
        <w:rPr>
          <w:rFonts w:ascii="Arial" w:hAnsi="Arial" w:cs="Arial"/>
          <w:sz w:val="22"/>
          <w:szCs w:val="22"/>
          <w:u w:val="single"/>
        </w:rPr>
        <w:tab/>
      </w:r>
      <w:r w:rsidRPr="00C5685B">
        <w:rPr>
          <w:rFonts w:ascii="Arial" w:hAnsi="Arial" w:cs="Arial"/>
          <w:sz w:val="22"/>
          <w:szCs w:val="22"/>
        </w:rPr>
        <w:tab/>
      </w:r>
      <w:r w:rsidRPr="00C5685B">
        <w:rPr>
          <w:rFonts w:ascii="Arial" w:eastAsia="MS Gothic" w:hAnsi="Arial" w:cs="Arial"/>
          <w:sz w:val="22"/>
          <w:szCs w:val="22"/>
        </w:rPr>
        <w:t>[  ]</w:t>
      </w:r>
      <w:r w:rsidRPr="00C5685B">
        <w:rPr>
          <w:rFonts w:ascii="Arial" w:hAnsi="Arial" w:cs="Arial"/>
          <w:sz w:val="22"/>
          <w:szCs w:val="22"/>
        </w:rPr>
        <w:t xml:space="preserve"> booking fee</w:t>
      </w:r>
      <w:r w:rsidRPr="00C5685B">
        <w:rPr>
          <w:rFonts w:ascii="Arial" w:hAnsi="Arial" w:cs="Arial"/>
          <w:sz w:val="22"/>
          <w:szCs w:val="22"/>
        </w:rPr>
        <w:tab/>
        <w:t>$</w:t>
      </w:r>
      <w:r w:rsidR="00E85BF2" w:rsidRPr="00C5685B">
        <w:rPr>
          <w:rFonts w:ascii="Arial" w:hAnsi="Arial" w:cs="Arial"/>
          <w:sz w:val="22"/>
          <w:szCs w:val="22"/>
          <w:u w:val="single"/>
        </w:rPr>
        <w:tab/>
      </w:r>
    </w:p>
    <w:p w14:paraId="3CDC1446" w14:textId="16509457" w:rsidR="00C5685B" w:rsidRPr="00C5685B" w:rsidRDefault="00C5685B" w:rsidP="000714C8">
      <w:pPr>
        <w:tabs>
          <w:tab w:val="left" w:pos="0"/>
          <w:tab w:val="left" w:pos="720"/>
          <w:tab w:val="left" w:pos="3060"/>
          <w:tab w:val="left" w:pos="4410"/>
          <w:tab w:val="left" w:pos="4500"/>
          <w:tab w:val="left" w:pos="5760"/>
          <w:tab w:val="left" w:pos="6480"/>
          <w:tab w:val="left" w:pos="8190"/>
          <w:tab w:val="left" w:pos="9270"/>
          <w:tab w:val="left" w:pos="9360"/>
          <w:tab w:val="left" w:pos="10080"/>
          <w:tab w:val="left" w:pos="10800"/>
        </w:tabs>
        <w:spacing w:before="120"/>
        <w:ind w:firstLine="720"/>
        <w:rPr>
          <w:rFonts w:ascii="Arial" w:hAnsi="Arial" w:cs="Arial"/>
          <w:sz w:val="22"/>
          <w:szCs w:val="22"/>
          <w:u w:val="single"/>
        </w:rPr>
      </w:pPr>
      <w:r w:rsidRPr="00C5685B">
        <w:rPr>
          <w:rFonts w:ascii="Arial" w:eastAsia="MS Gothic" w:hAnsi="Arial" w:cs="Arial"/>
          <w:sz w:val="22"/>
          <w:szCs w:val="22"/>
        </w:rPr>
        <w:t>[  ]</w:t>
      </w:r>
      <w:r w:rsidRPr="00C5685B">
        <w:rPr>
          <w:rFonts w:ascii="Arial" w:hAnsi="Arial" w:cs="Arial"/>
          <w:sz w:val="22"/>
          <w:szCs w:val="22"/>
        </w:rPr>
        <w:t xml:space="preserve"> jail recoupment fee</w:t>
      </w:r>
      <w:r w:rsidRPr="00C5685B">
        <w:rPr>
          <w:rFonts w:ascii="Arial" w:hAnsi="Arial" w:cs="Arial"/>
          <w:sz w:val="22"/>
          <w:szCs w:val="22"/>
        </w:rPr>
        <w:tab/>
        <w:t>$</w:t>
      </w:r>
      <w:r w:rsidR="0015702C">
        <w:rPr>
          <w:rFonts w:ascii="Arial" w:hAnsi="Arial" w:cs="Arial"/>
          <w:sz w:val="22"/>
          <w:szCs w:val="22"/>
          <w:u w:val="single"/>
        </w:rPr>
        <w:tab/>
      </w:r>
      <w:r w:rsidRPr="00C5685B">
        <w:rPr>
          <w:rFonts w:ascii="Arial" w:hAnsi="Arial" w:cs="Arial"/>
          <w:sz w:val="22"/>
          <w:szCs w:val="22"/>
        </w:rPr>
        <w:tab/>
      </w:r>
      <w:r w:rsidRPr="00C5685B">
        <w:rPr>
          <w:rFonts w:ascii="Arial" w:eastAsia="MS Gothic" w:hAnsi="Arial" w:cs="Arial"/>
          <w:sz w:val="22"/>
          <w:szCs w:val="22"/>
        </w:rPr>
        <w:t>[  ]</w:t>
      </w:r>
      <w:r w:rsidRPr="00C5685B">
        <w:rPr>
          <w:rFonts w:ascii="Arial" w:hAnsi="Arial" w:cs="Arial"/>
          <w:sz w:val="22"/>
          <w:szCs w:val="22"/>
        </w:rPr>
        <w:t xml:space="preserve"> public defender recoupment</w:t>
      </w:r>
      <w:r w:rsidRPr="00C5685B">
        <w:rPr>
          <w:rFonts w:ascii="Arial" w:hAnsi="Arial" w:cs="Arial"/>
          <w:sz w:val="22"/>
          <w:szCs w:val="22"/>
        </w:rPr>
        <w:tab/>
        <w:t>$</w:t>
      </w:r>
      <w:r w:rsidRPr="00C5685B">
        <w:rPr>
          <w:rFonts w:ascii="Arial" w:hAnsi="Arial" w:cs="Arial"/>
          <w:sz w:val="22"/>
          <w:szCs w:val="22"/>
          <w:u w:val="single"/>
        </w:rPr>
        <w:tab/>
      </w:r>
    </w:p>
    <w:p w14:paraId="6202A695" w14:textId="5C427E56" w:rsidR="00C5685B" w:rsidRPr="00C5685B" w:rsidRDefault="004E2206" w:rsidP="000714C8">
      <w:pPr>
        <w:tabs>
          <w:tab w:val="left" w:pos="0"/>
          <w:tab w:val="left" w:pos="720"/>
          <w:tab w:val="left" w:pos="2970"/>
          <w:tab w:val="left" w:pos="3510"/>
          <w:tab w:val="left" w:pos="4230"/>
          <w:tab w:val="left" w:pos="4410"/>
          <w:tab w:val="left" w:pos="4500"/>
          <w:tab w:val="left" w:pos="6840"/>
          <w:tab w:val="left" w:pos="8190"/>
          <w:tab w:val="left" w:pos="8730"/>
          <w:tab w:val="left" w:pos="9360"/>
          <w:tab w:val="left" w:pos="10080"/>
          <w:tab w:val="left" w:pos="10800"/>
        </w:tabs>
        <w:spacing w:before="120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eastAsia="MS Gothic" w:hAnsi="Arial" w:cs="Arial"/>
          <w:sz w:val="22"/>
          <w:szCs w:val="22"/>
        </w:rPr>
        <w:tab/>
      </w:r>
      <w:r>
        <w:rPr>
          <w:rFonts w:ascii="Arial" w:eastAsia="MS Gothic" w:hAnsi="Arial" w:cs="Arial"/>
          <w:sz w:val="22"/>
          <w:szCs w:val="22"/>
        </w:rPr>
        <w:tab/>
      </w:r>
      <w:r>
        <w:rPr>
          <w:rFonts w:ascii="Arial" w:eastAsia="MS Gothic" w:hAnsi="Arial" w:cs="Arial"/>
          <w:sz w:val="22"/>
          <w:szCs w:val="22"/>
        </w:rPr>
        <w:tab/>
      </w:r>
      <w:r>
        <w:rPr>
          <w:rFonts w:ascii="Arial" w:eastAsia="MS Gothic" w:hAnsi="Arial" w:cs="Arial"/>
          <w:sz w:val="22"/>
          <w:szCs w:val="22"/>
        </w:rPr>
        <w:tab/>
      </w:r>
      <w:r>
        <w:rPr>
          <w:rFonts w:ascii="Arial" w:eastAsia="MS Gothic" w:hAnsi="Arial" w:cs="Arial"/>
          <w:sz w:val="22"/>
          <w:szCs w:val="22"/>
        </w:rPr>
        <w:tab/>
      </w:r>
      <w:r w:rsidR="00C5685B" w:rsidRPr="00C5685B">
        <w:rPr>
          <w:rFonts w:ascii="Arial" w:eastAsia="MS Gothic" w:hAnsi="Arial" w:cs="Arial"/>
          <w:sz w:val="22"/>
          <w:szCs w:val="22"/>
        </w:rPr>
        <w:t>[  ]</w:t>
      </w:r>
      <w:r w:rsidR="00C5685B" w:rsidRPr="00C5685B">
        <w:rPr>
          <w:rFonts w:ascii="Arial" w:hAnsi="Arial" w:cs="Arial"/>
          <w:sz w:val="22"/>
          <w:szCs w:val="22"/>
        </w:rPr>
        <w:t xml:space="preserve"> DPO </w:t>
      </w:r>
      <w:r w:rsidR="00D47D97">
        <w:rPr>
          <w:rFonts w:ascii="Arial" w:hAnsi="Arial" w:cs="Arial"/>
          <w:sz w:val="22"/>
          <w:szCs w:val="22"/>
        </w:rPr>
        <w:t>a</w:t>
      </w:r>
      <w:r w:rsidR="00C5685B" w:rsidRPr="00C5685B">
        <w:rPr>
          <w:rFonts w:ascii="Arial" w:hAnsi="Arial" w:cs="Arial"/>
          <w:sz w:val="22"/>
          <w:szCs w:val="22"/>
        </w:rPr>
        <w:t>ssessment for DV conviction $</w:t>
      </w:r>
      <w:r w:rsidR="00A30A5B" w:rsidRPr="00C5685B">
        <w:rPr>
          <w:rFonts w:ascii="Arial" w:hAnsi="Arial" w:cs="Arial"/>
          <w:sz w:val="22"/>
          <w:szCs w:val="22"/>
          <w:u w:val="single"/>
        </w:rPr>
        <w:tab/>
      </w:r>
      <w:r w:rsidR="00A30A5B">
        <w:rPr>
          <w:rFonts w:ascii="Arial" w:hAnsi="Arial" w:cs="Arial"/>
          <w:sz w:val="22"/>
          <w:szCs w:val="22"/>
          <w:u w:val="single"/>
        </w:rPr>
        <w:t>15</w:t>
      </w:r>
      <w:r w:rsidR="00A30A5B" w:rsidRPr="00C5685B">
        <w:rPr>
          <w:rFonts w:ascii="Arial" w:hAnsi="Arial" w:cs="Arial"/>
          <w:sz w:val="22"/>
          <w:szCs w:val="22"/>
          <w:u w:val="single"/>
        </w:rPr>
        <w:t>.00</w:t>
      </w:r>
    </w:p>
    <w:p w14:paraId="1ABD8436" w14:textId="3E7989A6" w:rsidR="00C5685B" w:rsidRPr="00C5685B" w:rsidRDefault="000D3F9E" w:rsidP="000714C8">
      <w:pPr>
        <w:tabs>
          <w:tab w:val="left" w:pos="180"/>
          <w:tab w:val="left" w:pos="720"/>
          <w:tab w:val="left" w:pos="1080"/>
          <w:tab w:val="left" w:pos="2970"/>
          <w:tab w:val="left" w:pos="4410"/>
          <w:tab w:val="left" w:pos="4500"/>
          <w:tab w:val="left" w:pos="6840"/>
          <w:tab w:val="left" w:pos="8190"/>
          <w:tab w:val="left" w:pos="8640"/>
          <w:tab w:val="left" w:pos="9270"/>
          <w:tab w:val="left" w:pos="9360"/>
          <w:tab w:val="left" w:pos="10080"/>
          <w:tab w:val="left" w:pos="10800"/>
        </w:tabs>
        <w:spacing w:before="120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eastAsia="MS Gothic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F5392">
        <w:rPr>
          <w:rFonts w:ascii="Arial" w:hAnsi="Arial" w:cs="Arial"/>
          <w:sz w:val="22"/>
          <w:szCs w:val="22"/>
        </w:rPr>
        <w:tab/>
      </w:r>
      <w:r w:rsidR="004E2206">
        <w:rPr>
          <w:rFonts w:ascii="Arial" w:hAnsi="Arial" w:cs="Arial"/>
          <w:sz w:val="22"/>
          <w:szCs w:val="22"/>
        </w:rPr>
        <w:tab/>
      </w:r>
      <w:r w:rsidR="00C5685B" w:rsidRPr="00C5685B">
        <w:rPr>
          <w:rFonts w:ascii="Arial" w:eastAsia="MS Gothic" w:hAnsi="Arial" w:cs="Arial"/>
          <w:sz w:val="22"/>
          <w:szCs w:val="22"/>
        </w:rPr>
        <w:t>[  ]</w:t>
      </w:r>
      <w:r w:rsidR="00C5685B" w:rsidRPr="00C5685B">
        <w:rPr>
          <w:rFonts w:ascii="Arial" w:hAnsi="Arial" w:cs="Arial"/>
          <w:sz w:val="22"/>
          <w:szCs w:val="22"/>
        </w:rPr>
        <w:t xml:space="preserve"> domestic violence assessment</w:t>
      </w:r>
      <w:r w:rsidR="00C5685B" w:rsidRPr="00C5685B">
        <w:rPr>
          <w:rFonts w:ascii="Arial" w:hAnsi="Arial" w:cs="Arial"/>
          <w:sz w:val="22"/>
          <w:szCs w:val="22"/>
        </w:rPr>
        <w:tab/>
        <w:t>$</w:t>
      </w:r>
      <w:r w:rsidR="00A30A5B" w:rsidRPr="00C5685B">
        <w:rPr>
          <w:rFonts w:ascii="Arial" w:hAnsi="Arial" w:cs="Arial"/>
          <w:sz w:val="22"/>
          <w:szCs w:val="22"/>
          <w:u w:val="single"/>
        </w:rPr>
        <w:tab/>
      </w:r>
      <w:r w:rsidR="00A30A5B">
        <w:rPr>
          <w:rFonts w:ascii="Arial" w:hAnsi="Arial" w:cs="Arial"/>
          <w:sz w:val="22"/>
          <w:szCs w:val="22"/>
          <w:u w:val="single"/>
        </w:rPr>
        <w:t>100</w:t>
      </w:r>
      <w:r w:rsidR="00A30A5B" w:rsidRPr="00C5685B">
        <w:rPr>
          <w:rFonts w:ascii="Arial" w:hAnsi="Arial" w:cs="Arial"/>
          <w:sz w:val="22"/>
          <w:szCs w:val="22"/>
          <w:u w:val="single"/>
        </w:rPr>
        <w:t>.00</w:t>
      </w:r>
    </w:p>
    <w:p w14:paraId="7385DC89" w14:textId="3A31A768" w:rsidR="00C5685B" w:rsidRPr="003F5392" w:rsidRDefault="00C5685B">
      <w:pPr>
        <w:tabs>
          <w:tab w:val="left" w:pos="720"/>
          <w:tab w:val="left" w:pos="2970"/>
          <w:tab w:val="left" w:pos="4410"/>
          <w:tab w:val="left" w:pos="4500"/>
          <w:tab w:val="left" w:pos="8190"/>
          <w:tab w:val="left" w:pos="8730"/>
          <w:tab w:val="left" w:pos="9270"/>
          <w:tab w:val="left" w:pos="9360"/>
          <w:tab w:val="left" w:pos="10080"/>
          <w:tab w:val="left" w:pos="10800"/>
        </w:tabs>
        <w:spacing w:before="120"/>
        <w:ind w:left="4860" w:hanging="4140"/>
        <w:rPr>
          <w:rFonts w:ascii="Arial" w:hAnsi="Arial" w:cs="Arial"/>
          <w:sz w:val="22"/>
          <w:szCs w:val="22"/>
        </w:rPr>
      </w:pPr>
      <w:r w:rsidRPr="00C5685B">
        <w:rPr>
          <w:rFonts w:ascii="Arial" w:eastAsia="MS Gothic" w:hAnsi="Arial" w:cs="Arial"/>
          <w:sz w:val="22"/>
          <w:szCs w:val="22"/>
        </w:rPr>
        <w:t>[  ]</w:t>
      </w:r>
      <w:r w:rsidRPr="00C5685B">
        <w:rPr>
          <w:rFonts w:ascii="Arial" w:hAnsi="Arial" w:cs="Arial"/>
          <w:sz w:val="22"/>
          <w:szCs w:val="22"/>
        </w:rPr>
        <w:t xml:space="preserve"> PPIA (RCW 9A.88.120)</w:t>
      </w:r>
      <w:r w:rsidR="000D3F9E">
        <w:rPr>
          <w:rFonts w:ascii="Arial" w:hAnsi="Arial" w:cs="Arial"/>
          <w:sz w:val="22"/>
          <w:szCs w:val="22"/>
        </w:rPr>
        <w:t xml:space="preserve"> </w:t>
      </w:r>
      <w:r w:rsidRPr="00C5685B">
        <w:rPr>
          <w:rFonts w:ascii="Arial" w:hAnsi="Arial" w:cs="Arial"/>
          <w:sz w:val="22"/>
          <w:szCs w:val="22"/>
        </w:rPr>
        <w:t>$</w:t>
      </w:r>
      <w:r w:rsidR="00AB03B5" w:rsidRPr="00C5685B">
        <w:rPr>
          <w:rFonts w:ascii="Arial" w:hAnsi="Arial" w:cs="Arial"/>
          <w:sz w:val="22"/>
          <w:szCs w:val="22"/>
          <w:u w:val="single"/>
        </w:rPr>
        <w:tab/>
      </w:r>
      <w:r w:rsidR="000D3F9E">
        <w:rPr>
          <w:rFonts w:ascii="Arial" w:hAnsi="Arial" w:cs="Arial"/>
          <w:sz w:val="22"/>
          <w:szCs w:val="22"/>
        </w:rPr>
        <w:tab/>
      </w:r>
      <w:r w:rsidRPr="00C5685B">
        <w:rPr>
          <w:rFonts w:ascii="Arial" w:eastAsia="MS Gothic" w:hAnsi="Arial" w:cs="Arial"/>
          <w:sz w:val="22"/>
          <w:szCs w:val="22"/>
        </w:rPr>
        <w:t>[  ]</w:t>
      </w:r>
      <w:r w:rsidRPr="00C5685B">
        <w:rPr>
          <w:rFonts w:ascii="Arial" w:hAnsi="Arial" w:cs="Arial"/>
          <w:sz w:val="22"/>
          <w:szCs w:val="22"/>
        </w:rPr>
        <w:t xml:space="preserve"> </w:t>
      </w:r>
      <w:r w:rsidRPr="003F5392">
        <w:rPr>
          <w:rFonts w:ascii="Arial" w:hAnsi="Arial" w:cs="Arial"/>
          <w:sz w:val="22"/>
          <w:szCs w:val="22"/>
        </w:rPr>
        <w:t>DPR fee (</w:t>
      </w:r>
      <w:r w:rsidR="00EF0B08" w:rsidRPr="003F5392">
        <w:rPr>
          <w:rFonts w:ascii="Arial" w:hAnsi="Arial" w:cs="Arial"/>
          <w:sz w:val="22"/>
          <w:szCs w:val="22"/>
        </w:rPr>
        <w:t>RCW 7.105.450</w:t>
      </w:r>
      <w:r w:rsidRPr="003F5392">
        <w:rPr>
          <w:rFonts w:ascii="Arial" w:hAnsi="Arial" w:cs="Arial"/>
          <w:sz w:val="22"/>
          <w:szCs w:val="22"/>
        </w:rPr>
        <w:t>)</w:t>
      </w:r>
      <w:r w:rsidRPr="003F5392">
        <w:rPr>
          <w:rFonts w:ascii="Arial" w:hAnsi="Arial" w:cs="Arial"/>
          <w:sz w:val="22"/>
          <w:szCs w:val="22"/>
        </w:rPr>
        <w:tab/>
        <w:t>$</w:t>
      </w:r>
      <w:r w:rsidR="00A30A5B" w:rsidRPr="00C5685B">
        <w:rPr>
          <w:rFonts w:ascii="Arial" w:hAnsi="Arial" w:cs="Arial"/>
          <w:sz w:val="22"/>
          <w:szCs w:val="22"/>
          <w:u w:val="single"/>
        </w:rPr>
        <w:tab/>
      </w:r>
      <w:r w:rsidR="00A30A5B">
        <w:rPr>
          <w:rFonts w:ascii="Arial" w:hAnsi="Arial" w:cs="Arial"/>
          <w:sz w:val="22"/>
          <w:szCs w:val="22"/>
          <w:u w:val="single"/>
        </w:rPr>
        <w:t>30.75</w:t>
      </w:r>
    </w:p>
    <w:p w14:paraId="1F9A7458" w14:textId="43A37998" w:rsidR="007B3F8A" w:rsidRDefault="009552C5" w:rsidP="00341719">
      <w:pPr>
        <w:tabs>
          <w:tab w:val="left" w:pos="0"/>
          <w:tab w:val="left" w:pos="720"/>
          <w:tab w:val="left" w:pos="3060"/>
          <w:tab w:val="left" w:pos="4320"/>
          <w:tab w:val="left" w:pos="4500"/>
          <w:tab w:val="left" w:pos="8190"/>
          <w:tab w:val="left" w:pos="9270"/>
        </w:tabs>
        <w:spacing w:before="120"/>
        <w:ind w:left="720"/>
        <w:rPr>
          <w:rFonts w:ascii="Arial" w:eastAsia="MS Gothic" w:hAnsi="Arial" w:cs="Arial"/>
          <w:sz w:val="22"/>
          <w:szCs w:val="22"/>
        </w:rPr>
      </w:pPr>
      <w:r w:rsidRPr="003F5392">
        <w:rPr>
          <w:rFonts w:ascii="Arial" w:hAnsi="Arial" w:cs="Arial"/>
          <w:sz w:val="22"/>
          <w:szCs w:val="22"/>
        </w:rPr>
        <w:t xml:space="preserve">[  ] </w:t>
      </w:r>
      <w:r w:rsidR="00E9713A" w:rsidRPr="003F5392">
        <w:rPr>
          <w:rStyle w:val="CommentReference"/>
          <w:rFonts w:ascii="Arial" w:hAnsi="Arial" w:cs="Arial"/>
          <w:sz w:val="22"/>
          <w:szCs w:val="22"/>
        </w:rPr>
        <w:t>c</w:t>
      </w:r>
      <w:r w:rsidR="00E9713A" w:rsidRPr="003F5392">
        <w:rPr>
          <w:rFonts w:ascii="Arial" w:hAnsi="Arial" w:cs="Arial"/>
          <w:sz w:val="22"/>
          <w:szCs w:val="22"/>
        </w:rPr>
        <w:t>atalytic converter fine ($1000 each</w:t>
      </w:r>
      <w:r w:rsidRPr="003F5392">
        <w:rPr>
          <w:rFonts w:ascii="Arial" w:hAnsi="Arial" w:cs="Arial"/>
          <w:sz w:val="22"/>
          <w:szCs w:val="22"/>
        </w:rPr>
        <w:t>) (</w:t>
      </w:r>
      <w:r w:rsidR="0017212E" w:rsidRPr="003F5392">
        <w:rPr>
          <w:rFonts w:ascii="Arial" w:hAnsi="Arial" w:cs="Arial"/>
          <w:sz w:val="22"/>
          <w:szCs w:val="22"/>
        </w:rPr>
        <w:t>RCW 19.290.070</w:t>
      </w:r>
      <w:r w:rsidRPr="003F5392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="0017212E">
        <w:rPr>
          <w:rFonts w:ascii="Arial" w:hAnsi="Arial" w:cs="Arial"/>
          <w:sz w:val="22"/>
          <w:szCs w:val="22"/>
        </w:rPr>
        <w:tab/>
        <w:t>$</w:t>
      </w:r>
      <w:r w:rsidR="0017212E">
        <w:rPr>
          <w:rFonts w:ascii="Arial" w:hAnsi="Arial" w:cs="Arial"/>
          <w:sz w:val="22"/>
          <w:szCs w:val="22"/>
          <w:u w:val="single"/>
        </w:rPr>
        <w:tab/>
      </w:r>
    </w:p>
    <w:p w14:paraId="716A7A90" w14:textId="1D56ACAD" w:rsidR="00C5685B" w:rsidRPr="00AF6BDD" w:rsidRDefault="009552C5" w:rsidP="00341719">
      <w:pPr>
        <w:tabs>
          <w:tab w:val="left" w:pos="0"/>
          <w:tab w:val="left" w:pos="720"/>
          <w:tab w:val="left" w:pos="3060"/>
          <w:tab w:val="left" w:pos="8010"/>
          <w:tab w:val="left" w:pos="8190"/>
          <w:tab w:val="left" w:pos="9270"/>
        </w:tabs>
        <w:spacing w:before="120"/>
        <w:ind w:left="720"/>
        <w:rPr>
          <w:rFonts w:ascii="Arial" w:hAnsi="Arial" w:cs="Arial"/>
          <w:sz w:val="22"/>
          <w:szCs w:val="22"/>
        </w:rPr>
      </w:pPr>
      <w:r w:rsidRPr="00AF6BDD">
        <w:rPr>
          <w:rFonts w:ascii="Arial" w:hAnsi="Arial" w:cs="Arial"/>
          <w:sz w:val="22"/>
          <w:szCs w:val="22"/>
        </w:rPr>
        <w:t xml:space="preserve">[  </w:t>
      </w:r>
      <w:r w:rsidR="00C5685B" w:rsidRPr="00AF6BDD">
        <w:rPr>
          <w:rFonts w:ascii="Arial" w:hAnsi="Arial" w:cs="Arial"/>
          <w:sz w:val="22"/>
          <w:szCs w:val="22"/>
        </w:rPr>
        <w:t>]</w:t>
      </w:r>
      <w:r w:rsidR="00C5685B" w:rsidRPr="00C5685B">
        <w:rPr>
          <w:rFonts w:ascii="Arial" w:hAnsi="Arial" w:cs="Arial"/>
          <w:sz w:val="22"/>
          <w:szCs w:val="22"/>
        </w:rPr>
        <w:t xml:space="preserve"> other</w:t>
      </w:r>
      <w:r w:rsidR="00AF6BDD">
        <w:rPr>
          <w:rFonts w:ascii="Arial" w:hAnsi="Arial" w:cs="Arial"/>
          <w:sz w:val="22"/>
          <w:szCs w:val="22"/>
        </w:rPr>
        <w:t xml:space="preserve"> </w:t>
      </w:r>
      <w:r w:rsidR="00341719">
        <w:rPr>
          <w:rFonts w:ascii="Arial" w:hAnsi="Arial" w:cs="Arial"/>
          <w:sz w:val="22"/>
          <w:szCs w:val="22"/>
          <w:u w:val="single"/>
        </w:rPr>
        <w:tab/>
      </w:r>
      <w:r w:rsidR="00341719">
        <w:rPr>
          <w:rFonts w:ascii="Arial" w:hAnsi="Arial" w:cs="Arial"/>
          <w:sz w:val="22"/>
          <w:szCs w:val="22"/>
          <w:u w:val="single"/>
        </w:rPr>
        <w:tab/>
      </w:r>
      <w:r w:rsidR="00341719">
        <w:rPr>
          <w:rFonts w:ascii="Arial" w:hAnsi="Arial" w:cs="Arial"/>
          <w:sz w:val="22"/>
          <w:szCs w:val="22"/>
        </w:rPr>
        <w:tab/>
      </w:r>
      <w:r w:rsidR="00AF6BDD">
        <w:rPr>
          <w:rFonts w:ascii="Arial" w:hAnsi="Arial" w:cs="Arial"/>
          <w:sz w:val="22"/>
          <w:szCs w:val="22"/>
        </w:rPr>
        <w:t>$</w:t>
      </w:r>
      <w:r w:rsidR="00341719">
        <w:rPr>
          <w:rFonts w:ascii="Arial" w:hAnsi="Arial" w:cs="Arial"/>
          <w:sz w:val="22"/>
          <w:szCs w:val="22"/>
          <w:u w:val="single"/>
        </w:rPr>
        <w:tab/>
      </w:r>
    </w:p>
    <w:p w14:paraId="1CECDDD3" w14:textId="7E351D50" w:rsidR="00C5685B" w:rsidRDefault="00C5685B" w:rsidP="000714C8">
      <w:pPr>
        <w:tabs>
          <w:tab w:val="left" w:pos="0"/>
          <w:tab w:val="left" w:pos="720"/>
          <w:tab w:val="left" w:pos="2970"/>
          <w:tab w:val="left" w:pos="4320"/>
          <w:tab w:val="left" w:pos="6840"/>
          <w:tab w:val="left" w:pos="7830"/>
          <w:tab w:val="left" w:pos="8640"/>
          <w:tab w:val="left" w:pos="9360"/>
          <w:tab w:val="left" w:pos="10080"/>
          <w:tab w:val="left" w:pos="10800"/>
        </w:tabs>
        <w:spacing w:before="120"/>
        <w:ind w:firstLine="720"/>
        <w:rPr>
          <w:rFonts w:ascii="Arial" w:hAnsi="Arial" w:cs="Arial"/>
          <w:sz w:val="22"/>
          <w:szCs w:val="22"/>
        </w:rPr>
      </w:pPr>
      <w:r w:rsidRPr="00C5685B">
        <w:rPr>
          <w:rFonts w:ascii="Arial" w:eastAsia="MS Gothic" w:hAnsi="Arial" w:cs="Arial"/>
          <w:sz w:val="22"/>
          <w:szCs w:val="22"/>
        </w:rPr>
        <w:t>[  ]</w:t>
      </w:r>
      <w:r w:rsidRPr="00C5685B">
        <w:rPr>
          <w:rFonts w:ascii="Arial" w:hAnsi="Arial" w:cs="Arial"/>
          <w:sz w:val="22"/>
          <w:szCs w:val="22"/>
        </w:rPr>
        <w:t xml:space="preserve"> restitution set by separate order</w:t>
      </w:r>
      <w:r w:rsidR="005F1CFB">
        <w:rPr>
          <w:rFonts w:ascii="Arial" w:hAnsi="Arial" w:cs="Arial"/>
          <w:sz w:val="22"/>
          <w:szCs w:val="22"/>
        </w:rPr>
        <w:t>.</w:t>
      </w:r>
    </w:p>
    <w:p w14:paraId="1BC54AE8" w14:textId="63B0CD9C" w:rsidR="00E75F42" w:rsidRPr="001703FA" w:rsidRDefault="00D860C7" w:rsidP="00D179EB">
      <w:pPr>
        <w:tabs>
          <w:tab w:val="left" w:pos="720"/>
          <w:tab w:val="left" w:pos="1080"/>
          <w:tab w:val="left" w:pos="6210"/>
          <w:tab w:val="left" w:pos="7200"/>
          <w:tab w:val="left" w:pos="7380"/>
          <w:tab w:val="left" w:pos="7920"/>
          <w:tab w:val="left" w:pos="9180"/>
        </w:tabs>
        <w:spacing w:before="120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AD34A0">
        <w:rPr>
          <w:rFonts w:ascii="Arial" w:hAnsi="Arial" w:cs="Arial"/>
          <w:sz w:val="22"/>
          <w:szCs w:val="22"/>
        </w:rPr>
        <w:t xml:space="preserve"> restitution is ordered in the amount of</w:t>
      </w:r>
      <w:r w:rsidR="00E75F42">
        <w:rPr>
          <w:rFonts w:ascii="Arial" w:hAnsi="Arial" w:cs="Arial"/>
          <w:i/>
          <w:sz w:val="22"/>
          <w:szCs w:val="22"/>
        </w:rPr>
        <w:t>:</w:t>
      </w:r>
    </w:p>
    <w:p w14:paraId="11E3FBBF" w14:textId="3ABDC8E4" w:rsidR="00C65C57" w:rsidRDefault="00D0154B" w:rsidP="000714C8">
      <w:pPr>
        <w:tabs>
          <w:tab w:val="left" w:pos="2160"/>
          <w:tab w:val="left" w:pos="6210"/>
          <w:tab w:val="left" w:pos="7200"/>
          <w:tab w:val="left" w:pos="7380"/>
          <w:tab w:val="left" w:pos="7920"/>
          <w:tab w:val="left" w:pos="9180"/>
        </w:tabs>
        <w:spacing w:before="120"/>
        <w:ind w:left="1080"/>
        <w:rPr>
          <w:rFonts w:ascii="Arial" w:hAnsi="Arial" w:cs="Arial"/>
          <w:i/>
          <w:sz w:val="22"/>
          <w:szCs w:val="22"/>
        </w:rPr>
      </w:pPr>
      <w:bookmarkStart w:id="3" w:name="_Hlk116299153"/>
      <w:r>
        <w:rPr>
          <w:rFonts w:ascii="Arial" w:hAnsi="Arial" w:cs="Arial"/>
          <w:sz w:val="22"/>
          <w:szCs w:val="22"/>
        </w:rPr>
        <w:t xml:space="preserve">$ </w:t>
      </w:r>
      <w:r>
        <w:rPr>
          <w:rFonts w:ascii="Arial" w:hAnsi="Arial" w:cs="Arial"/>
          <w:sz w:val="22"/>
          <w:szCs w:val="22"/>
          <w:u w:val="single"/>
        </w:rPr>
        <w:tab/>
      </w:r>
      <w:r w:rsidRPr="00820C2A">
        <w:rPr>
          <w:rFonts w:ascii="Arial" w:hAnsi="Arial" w:cs="Arial"/>
          <w:sz w:val="22"/>
          <w:szCs w:val="22"/>
        </w:rPr>
        <w:t xml:space="preserve"> </w:t>
      </w:r>
      <w:r w:rsidRPr="00552F87">
        <w:rPr>
          <w:rFonts w:ascii="Arial" w:hAnsi="Arial" w:cs="Arial"/>
          <w:sz w:val="22"/>
          <w:szCs w:val="22"/>
        </w:rPr>
        <w:t>to</w:t>
      </w:r>
      <w:r w:rsidRPr="00C059E4">
        <w:rPr>
          <w:rFonts w:ascii="Arial" w:hAnsi="Arial" w:cs="Arial"/>
          <w:i/>
          <w:sz w:val="22"/>
          <w:szCs w:val="22"/>
        </w:rPr>
        <w:t xml:space="preserve"> </w:t>
      </w:r>
      <w:r w:rsidR="00741482" w:rsidRPr="00C059E4">
        <w:rPr>
          <w:rFonts w:ascii="Arial" w:hAnsi="Arial" w:cs="Arial"/>
          <w:i/>
          <w:sz w:val="22"/>
          <w:szCs w:val="22"/>
        </w:rPr>
        <w:t>(p</w:t>
      </w:r>
      <w:r w:rsidR="00E75F42" w:rsidRPr="00C059E4">
        <w:rPr>
          <w:rFonts w:ascii="Arial" w:hAnsi="Arial" w:cs="Arial"/>
          <w:i/>
          <w:sz w:val="22"/>
          <w:szCs w:val="22"/>
        </w:rPr>
        <w:t>erson/</w:t>
      </w:r>
      <w:r w:rsidR="00741482" w:rsidRPr="00C059E4">
        <w:rPr>
          <w:rFonts w:ascii="Arial" w:hAnsi="Arial" w:cs="Arial"/>
          <w:i/>
          <w:sz w:val="22"/>
          <w:szCs w:val="22"/>
        </w:rPr>
        <w:t>e</w:t>
      </w:r>
      <w:r w:rsidR="00E75F42" w:rsidRPr="00C059E4">
        <w:rPr>
          <w:rFonts w:ascii="Arial" w:hAnsi="Arial" w:cs="Arial"/>
          <w:i/>
          <w:sz w:val="22"/>
          <w:szCs w:val="22"/>
        </w:rPr>
        <w:t>ntity 1</w:t>
      </w:r>
      <w:r w:rsidR="00741482" w:rsidRPr="00C059E4">
        <w:rPr>
          <w:rFonts w:ascii="Arial" w:hAnsi="Arial" w:cs="Arial"/>
          <w:i/>
          <w:sz w:val="22"/>
          <w:szCs w:val="22"/>
        </w:rPr>
        <w:t>)</w:t>
      </w:r>
      <w:r w:rsidR="00E75F42">
        <w:rPr>
          <w:rFonts w:ascii="Arial" w:hAnsi="Arial" w:cs="Arial"/>
          <w:sz w:val="22"/>
          <w:szCs w:val="22"/>
        </w:rPr>
        <w:t xml:space="preserve"> </w:t>
      </w:r>
      <w:r w:rsidR="00E75F42">
        <w:rPr>
          <w:rFonts w:ascii="Arial" w:hAnsi="Arial" w:cs="Arial"/>
          <w:sz w:val="22"/>
          <w:szCs w:val="22"/>
          <w:u w:val="single"/>
        </w:rPr>
        <w:tab/>
      </w:r>
      <w:r w:rsidR="00E75F42">
        <w:rPr>
          <w:rFonts w:ascii="Arial" w:hAnsi="Arial" w:cs="Arial"/>
          <w:sz w:val="22"/>
          <w:szCs w:val="22"/>
          <w:u w:val="single"/>
        </w:rPr>
        <w:tab/>
      </w:r>
      <w:r w:rsidR="00741482">
        <w:rPr>
          <w:rFonts w:ascii="Arial" w:hAnsi="Arial" w:cs="Arial"/>
          <w:sz w:val="22"/>
          <w:szCs w:val="22"/>
        </w:rPr>
        <w:t xml:space="preserve"> </w:t>
      </w:r>
      <w:r w:rsidR="00E75F42">
        <w:rPr>
          <w:rFonts w:ascii="Arial" w:hAnsi="Arial" w:cs="Arial"/>
          <w:sz w:val="22"/>
          <w:szCs w:val="22"/>
        </w:rPr>
        <w:t>at</w:t>
      </w:r>
      <w:r w:rsidR="00741482">
        <w:rPr>
          <w:rFonts w:ascii="Arial" w:hAnsi="Arial" w:cs="Arial"/>
          <w:sz w:val="22"/>
          <w:szCs w:val="22"/>
        </w:rPr>
        <w:t xml:space="preserve"> </w:t>
      </w:r>
      <w:r w:rsidR="00741482" w:rsidRPr="00820C2A">
        <w:rPr>
          <w:rFonts w:ascii="Arial" w:hAnsi="Arial" w:cs="Arial"/>
          <w:i/>
          <w:sz w:val="22"/>
          <w:szCs w:val="22"/>
        </w:rPr>
        <w:t>(mailing</w:t>
      </w:r>
      <w:r w:rsidR="00741482">
        <w:rPr>
          <w:rFonts w:ascii="Arial" w:hAnsi="Arial" w:cs="Arial"/>
          <w:i/>
          <w:sz w:val="22"/>
          <w:szCs w:val="22"/>
        </w:rPr>
        <w:t xml:space="preserve"> a</w:t>
      </w:r>
      <w:r w:rsidR="00741482" w:rsidRPr="00820C2A">
        <w:rPr>
          <w:rFonts w:ascii="Arial" w:hAnsi="Arial" w:cs="Arial"/>
          <w:i/>
          <w:sz w:val="22"/>
          <w:szCs w:val="22"/>
        </w:rPr>
        <w:t>ddress)</w:t>
      </w:r>
      <w:r w:rsidR="00741482">
        <w:rPr>
          <w:rFonts w:ascii="Arial" w:hAnsi="Arial" w:cs="Arial"/>
          <w:i/>
          <w:sz w:val="22"/>
          <w:szCs w:val="22"/>
        </w:rPr>
        <w:t xml:space="preserve"> </w:t>
      </w:r>
    </w:p>
    <w:p w14:paraId="3C69DB24" w14:textId="5B40EB0A" w:rsidR="00F50883" w:rsidRDefault="00E75F42" w:rsidP="000714C8">
      <w:pPr>
        <w:widowControl w:val="0"/>
        <w:tabs>
          <w:tab w:val="left" w:pos="6660"/>
          <w:tab w:val="left" w:pos="7200"/>
          <w:tab w:val="left" w:pos="9180"/>
        </w:tabs>
        <w:spacing w:before="120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7B66389" w14:textId="1C84A6EC" w:rsidR="00741482" w:rsidRDefault="00D0154B" w:rsidP="000714C8">
      <w:pPr>
        <w:tabs>
          <w:tab w:val="left" w:pos="1080"/>
          <w:tab w:val="left" w:pos="2160"/>
          <w:tab w:val="left" w:pos="6210"/>
          <w:tab w:val="left" w:pos="7200"/>
          <w:tab w:val="left" w:pos="7380"/>
          <w:tab w:val="left" w:pos="7920"/>
          <w:tab w:val="left" w:pos="9180"/>
        </w:tabs>
        <w:spacing w:before="120"/>
        <w:ind w:left="108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$ </w:t>
      </w:r>
      <w:r>
        <w:rPr>
          <w:rFonts w:ascii="Arial" w:hAnsi="Arial" w:cs="Arial"/>
          <w:sz w:val="22"/>
          <w:szCs w:val="22"/>
          <w:u w:val="single"/>
        </w:rPr>
        <w:tab/>
      </w:r>
      <w:r w:rsidRPr="00820C2A">
        <w:rPr>
          <w:rFonts w:ascii="Arial" w:hAnsi="Arial" w:cs="Arial"/>
          <w:sz w:val="22"/>
          <w:szCs w:val="22"/>
        </w:rPr>
        <w:t xml:space="preserve"> </w:t>
      </w:r>
      <w:r w:rsidRPr="00552F87">
        <w:rPr>
          <w:rFonts w:ascii="Arial" w:hAnsi="Arial" w:cs="Arial"/>
          <w:sz w:val="22"/>
          <w:szCs w:val="22"/>
        </w:rPr>
        <w:t>to</w:t>
      </w:r>
      <w:r w:rsidRPr="00333051">
        <w:rPr>
          <w:rFonts w:ascii="Arial" w:hAnsi="Arial" w:cs="Arial"/>
          <w:i/>
          <w:sz w:val="22"/>
          <w:szCs w:val="22"/>
        </w:rPr>
        <w:t xml:space="preserve"> </w:t>
      </w:r>
      <w:r w:rsidR="00741482" w:rsidRPr="00333051">
        <w:rPr>
          <w:rFonts w:ascii="Arial" w:hAnsi="Arial" w:cs="Arial"/>
          <w:i/>
          <w:sz w:val="22"/>
          <w:szCs w:val="22"/>
        </w:rPr>
        <w:t xml:space="preserve">(person/entity </w:t>
      </w:r>
      <w:r w:rsidR="00741482">
        <w:rPr>
          <w:rFonts w:ascii="Arial" w:hAnsi="Arial" w:cs="Arial"/>
          <w:i/>
          <w:sz w:val="22"/>
          <w:szCs w:val="22"/>
        </w:rPr>
        <w:t>2</w:t>
      </w:r>
      <w:r w:rsidR="00741482" w:rsidRPr="00333051">
        <w:rPr>
          <w:rFonts w:ascii="Arial" w:hAnsi="Arial" w:cs="Arial"/>
          <w:i/>
          <w:sz w:val="22"/>
          <w:szCs w:val="22"/>
        </w:rPr>
        <w:t>)</w:t>
      </w:r>
      <w:r w:rsidR="00741482">
        <w:rPr>
          <w:rFonts w:ascii="Arial" w:hAnsi="Arial" w:cs="Arial"/>
          <w:sz w:val="22"/>
          <w:szCs w:val="22"/>
        </w:rPr>
        <w:t xml:space="preserve"> </w:t>
      </w:r>
      <w:r w:rsidR="00741482">
        <w:rPr>
          <w:rFonts w:ascii="Arial" w:hAnsi="Arial" w:cs="Arial"/>
          <w:sz w:val="22"/>
          <w:szCs w:val="22"/>
          <w:u w:val="single"/>
        </w:rPr>
        <w:tab/>
      </w:r>
      <w:r w:rsidR="00741482">
        <w:rPr>
          <w:rFonts w:ascii="Arial" w:hAnsi="Arial" w:cs="Arial"/>
          <w:sz w:val="22"/>
          <w:szCs w:val="22"/>
          <w:u w:val="single"/>
        </w:rPr>
        <w:tab/>
      </w:r>
      <w:r w:rsidR="00741482">
        <w:rPr>
          <w:rFonts w:ascii="Arial" w:hAnsi="Arial" w:cs="Arial"/>
          <w:sz w:val="22"/>
          <w:szCs w:val="22"/>
        </w:rPr>
        <w:t xml:space="preserve"> at </w:t>
      </w:r>
      <w:r w:rsidR="00741482" w:rsidRPr="00820C2A">
        <w:rPr>
          <w:rFonts w:ascii="Arial" w:hAnsi="Arial" w:cs="Arial"/>
          <w:i/>
          <w:sz w:val="22"/>
          <w:szCs w:val="22"/>
        </w:rPr>
        <w:t>(mailing</w:t>
      </w:r>
      <w:r w:rsidR="00741482">
        <w:rPr>
          <w:rFonts w:ascii="Arial" w:hAnsi="Arial" w:cs="Arial"/>
          <w:i/>
          <w:sz w:val="22"/>
          <w:szCs w:val="22"/>
        </w:rPr>
        <w:t xml:space="preserve"> a</w:t>
      </w:r>
      <w:r w:rsidR="00741482" w:rsidRPr="00820C2A">
        <w:rPr>
          <w:rFonts w:ascii="Arial" w:hAnsi="Arial" w:cs="Arial"/>
          <w:i/>
          <w:sz w:val="22"/>
          <w:szCs w:val="22"/>
        </w:rPr>
        <w:t>ddress)</w:t>
      </w:r>
      <w:r w:rsidR="00741482">
        <w:rPr>
          <w:rFonts w:ascii="Arial" w:hAnsi="Arial" w:cs="Arial"/>
          <w:i/>
          <w:sz w:val="22"/>
          <w:szCs w:val="22"/>
        </w:rPr>
        <w:t xml:space="preserve"> </w:t>
      </w:r>
    </w:p>
    <w:p w14:paraId="0B156367" w14:textId="77777777" w:rsidR="00741482" w:rsidRDefault="00741482" w:rsidP="000714C8">
      <w:pPr>
        <w:widowControl w:val="0"/>
        <w:tabs>
          <w:tab w:val="left" w:pos="6660"/>
          <w:tab w:val="left" w:pos="7200"/>
          <w:tab w:val="left" w:pos="9180"/>
        </w:tabs>
        <w:spacing w:before="120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700B48C" w14:textId="74FA8F23" w:rsidR="00741482" w:rsidRDefault="00D0154B" w:rsidP="000714C8">
      <w:pPr>
        <w:tabs>
          <w:tab w:val="left" w:pos="1080"/>
          <w:tab w:val="left" w:pos="2160"/>
          <w:tab w:val="left" w:pos="6210"/>
          <w:tab w:val="left" w:pos="7200"/>
          <w:tab w:val="left" w:pos="7380"/>
          <w:tab w:val="left" w:pos="7920"/>
          <w:tab w:val="left" w:pos="9180"/>
        </w:tabs>
        <w:spacing w:before="120"/>
        <w:ind w:left="108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$ </w:t>
      </w:r>
      <w:r>
        <w:rPr>
          <w:rFonts w:ascii="Arial" w:hAnsi="Arial" w:cs="Arial"/>
          <w:sz w:val="22"/>
          <w:szCs w:val="22"/>
          <w:u w:val="single"/>
        </w:rPr>
        <w:tab/>
      </w:r>
      <w:r w:rsidRPr="00820C2A">
        <w:rPr>
          <w:rFonts w:ascii="Arial" w:hAnsi="Arial" w:cs="Arial"/>
          <w:sz w:val="22"/>
          <w:szCs w:val="22"/>
        </w:rPr>
        <w:t xml:space="preserve"> </w:t>
      </w:r>
      <w:r w:rsidRPr="00552F87">
        <w:rPr>
          <w:rFonts w:ascii="Arial" w:hAnsi="Arial" w:cs="Arial"/>
          <w:sz w:val="22"/>
          <w:szCs w:val="22"/>
        </w:rPr>
        <w:t>to</w:t>
      </w:r>
      <w:r w:rsidRPr="00333051">
        <w:rPr>
          <w:rFonts w:ascii="Arial" w:hAnsi="Arial" w:cs="Arial"/>
          <w:i/>
          <w:sz w:val="22"/>
          <w:szCs w:val="22"/>
        </w:rPr>
        <w:t xml:space="preserve"> </w:t>
      </w:r>
      <w:r w:rsidR="00741482" w:rsidRPr="00333051">
        <w:rPr>
          <w:rFonts w:ascii="Arial" w:hAnsi="Arial" w:cs="Arial"/>
          <w:i/>
          <w:sz w:val="22"/>
          <w:szCs w:val="22"/>
        </w:rPr>
        <w:t xml:space="preserve">(person/entity </w:t>
      </w:r>
      <w:r w:rsidR="00741482">
        <w:rPr>
          <w:rFonts w:ascii="Arial" w:hAnsi="Arial" w:cs="Arial"/>
          <w:i/>
          <w:sz w:val="22"/>
          <w:szCs w:val="22"/>
        </w:rPr>
        <w:t>3</w:t>
      </w:r>
      <w:r w:rsidR="00741482" w:rsidRPr="00333051">
        <w:rPr>
          <w:rFonts w:ascii="Arial" w:hAnsi="Arial" w:cs="Arial"/>
          <w:i/>
          <w:sz w:val="22"/>
          <w:szCs w:val="22"/>
        </w:rPr>
        <w:t>)</w:t>
      </w:r>
      <w:r w:rsidR="00741482">
        <w:rPr>
          <w:rFonts w:ascii="Arial" w:hAnsi="Arial" w:cs="Arial"/>
          <w:sz w:val="22"/>
          <w:szCs w:val="22"/>
        </w:rPr>
        <w:t xml:space="preserve"> </w:t>
      </w:r>
      <w:r w:rsidR="00741482">
        <w:rPr>
          <w:rFonts w:ascii="Arial" w:hAnsi="Arial" w:cs="Arial"/>
          <w:sz w:val="22"/>
          <w:szCs w:val="22"/>
          <w:u w:val="single"/>
        </w:rPr>
        <w:tab/>
      </w:r>
      <w:r w:rsidR="00741482">
        <w:rPr>
          <w:rFonts w:ascii="Arial" w:hAnsi="Arial" w:cs="Arial"/>
          <w:sz w:val="22"/>
          <w:szCs w:val="22"/>
          <w:u w:val="single"/>
        </w:rPr>
        <w:tab/>
      </w:r>
      <w:r w:rsidR="00741482">
        <w:rPr>
          <w:rFonts w:ascii="Arial" w:hAnsi="Arial" w:cs="Arial"/>
          <w:sz w:val="22"/>
          <w:szCs w:val="22"/>
        </w:rPr>
        <w:t xml:space="preserve"> at </w:t>
      </w:r>
      <w:r w:rsidR="00741482" w:rsidRPr="00820C2A">
        <w:rPr>
          <w:rFonts w:ascii="Arial" w:hAnsi="Arial" w:cs="Arial"/>
          <w:i/>
          <w:sz w:val="22"/>
          <w:szCs w:val="22"/>
        </w:rPr>
        <w:t>(mailing</w:t>
      </w:r>
      <w:r w:rsidR="00741482">
        <w:rPr>
          <w:rFonts w:ascii="Arial" w:hAnsi="Arial" w:cs="Arial"/>
          <w:i/>
          <w:sz w:val="22"/>
          <w:szCs w:val="22"/>
        </w:rPr>
        <w:t xml:space="preserve"> a</w:t>
      </w:r>
      <w:r w:rsidR="00741482" w:rsidRPr="00820C2A">
        <w:rPr>
          <w:rFonts w:ascii="Arial" w:hAnsi="Arial" w:cs="Arial"/>
          <w:i/>
          <w:sz w:val="22"/>
          <w:szCs w:val="22"/>
        </w:rPr>
        <w:t>ddress)</w:t>
      </w:r>
      <w:r w:rsidR="00741482">
        <w:rPr>
          <w:rFonts w:ascii="Arial" w:hAnsi="Arial" w:cs="Arial"/>
          <w:i/>
          <w:sz w:val="22"/>
          <w:szCs w:val="22"/>
        </w:rPr>
        <w:t xml:space="preserve"> </w:t>
      </w:r>
    </w:p>
    <w:p w14:paraId="211B3FF8" w14:textId="77777777" w:rsidR="00741482" w:rsidRDefault="00741482" w:rsidP="000714C8">
      <w:pPr>
        <w:widowControl w:val="0"/>
        <w:tabs>
          <w:tab w:val="left" w:pos="6660"/>
          <w:tab w:val="left" w:pos="7200"/>
          <w:tab w:val="left" w:pos="9180"/>
        </w:tabs>
        <w:spacing w:before="120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bookmarkEnd w:id="3"/>
    <w:p w14:paraId="4606B6B4" w14:textId="485920F2" w:rsidR="00C5685B" w:rsidRDefault="00C059E4" w:rsidP="000714C8">
      <w:pPr>
        <w:tabs>
          <w:tab w:val="left" w:pos="720"/>
          <w:tab w:val="left" w:pos="1080"/>
          <w:tab w:val="left" w:pos="4320"/>
          <w:tab w:val="left" w:pos="7020"/>
          <w:tab w:val="left" w:pos="7830"/>
          <w:tab w:val="left" w:pos="8640"/>
          <w:tab w:val="left" w:pos="9180"/>
          <w:tab w:val="left" w:pos="10080"/>
          <w:tab w:val="left" w:pos="10800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eastAsia="MS Gothic" w:hAnsi="Arial" w:cs="Arial"/>
          <w:sz w:val="22"/>
          <w:szCs w:val="22"/>
        </w:rPr>
        <w:tab/>
      </w:r>
      <w:r w:rsidR="00C5685B" w:rsidRPr="00C5685B">
        <w:rPr>
          <w:rFonts w:ascii="Arial" w:eastAsia="MS Gothic" w:hAnsi="Arial" w:cs="Arial"/>
          <w:sz w:val="22"/>
          <w:szCs w:val="22"/>
        </w:rPr>
        <w:t>[  ]</w:t>
      </w:r>
      <w:r w:rsidR="00C5685B" w:rsidRPr="00C5685B">
        <w:rPr>
          <w:rFonts w:ascii="Arial" w:hAnsi="Arial" w:cs="Arial"/>
          <w:sz w:val="22"/>
          <w:szCs w:val="22"/>
        </w:rPr>
        <w:t xml:space="preserve"> restitution to be left open for _______ days.</w:t>
      </w:r>
    </w:p>
    <w:p w14:paraId="0C48A1B8" w14:textId="4A9A5A9F" w:rsidR="00DC6A5B" w:rsidRDefault="007E5244" w:rsidP="000714C8">
      <w:pPr>
        <w:tabs>
          <w:tab w:val="left" w:pos="0"/>
          <w:tab w:val="left" w:pos="720"/>
          <w:tab w:val="left" w:pos="2970"/>
          <w:tab w:val="left" w:pos="4320"/>
          <w:tab w:val="left" w:pos="7020"/>
          <w:tab w:val="left" w:pos="7200"/>
          <w:tab w:val="left" w:pos="8640"/>
          <w:tab w:val="left" w:pos="9360"/>
          <w:tab w:val="left" w:pos="10080"/>
          <w:tab w:val="left" w:pos="10800"/>
        </w:tabs>
        <w:spacing w:before="120"/>
        <w:ind w:firstLine="72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  ] restitution emergency response (RCW 38.52.430) </w:t>
      </w:r>
      <w:r w:rsidR="000E6931">
        <w:rPr>
          <w:rFonts w:ascii="Arial" w:hAnsi="Arial" w:cs="Arial"/>
          <w:sz w:val="22"/>
          <w:szCs w:val="22"/>
        </w:rPr>
        <w:t>$</w:t>
      </w:r>
      <w:r w:rsidR="00F830E4" w:rsidRPr="00B64CD0">
        <w:rPr>
          <w:rFonts w:ascii="Arial" w:hAnsi="Arial" w:cs="Arial"/>
          <w:sz w:val="22"/>
          <w:szCs w:val="22"/>
        </w:rPr>
        <w:t>___________</w:t>
      </w:r>
    </w:p>
    <w:p w14:paraId="7BF8792E" w14:textId="212B2A7D" w:rsidR="002D4F24" w:rsidRDefault="00A81B9B" w:rsidP="004E2206">
      <w:pPr>
        <w:pStyle w:val="CommentText"/>
        <w:tabs>
          <w:tab w:val="left" w:pos="6840"/>
          <w:tab w:val="left" w:pos="9360"/>
        </w:tabs>
        <w:spacing w:before="1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ab/>
      </w:r>
      <w:r w:rsidR="00D56DF3">
        <w:rPr>
          <w:rFonts w:ascii="Arial" w:hAnsi="Arial" w:cs="Arial"/>
          <w:b/>
          <w:sz w:val="22"/>
          <w:szCs w:val="22"/>
        </w:rPr>
        <w:t>TOTAL</w:t>
      </w:r>
      <w:r w:rsidR="00C5685B" w:rsidRPr="002D4F24">
        <w:rPr>
          <w:rFonts w:ascii="Arial" w:hAnsi="Arial" w:cs="Arial"/>
          <w:b/>
          <w:sz w:val="22"/>
          <w:szCs w:val="22"/>
        </w:rPr>
        <w:t>:</w:t>
      </w:r>
      <w:r w:rsidR="00806815" w:rsidRPr="002D4F24">
        <w:rPr>
          <w:rFonts w:ascii="Arial" w:hAnsi="Arial" w:cs="Arial"/>
          <w:b/>
          <w:i/>
          <w:sz w:val="22"/>
          <w:szCs w:val="22"/>
        </w:rPr>
        <w:t xml:space="preserve"> </w:t>
      </w:r>
      <w:r w:rsidR="00C5685B" w:rsidRPr="002D4F24">
        <w:rPr>
          <w:rFonts w:ascii="Arial" w:hAnsi="Arial" w:cs="Arial"/>
          <w:b/>
          <w:sz w:val="22"/>
          <w:szCs w:val="22"/>
        </w:rPr>
        <w:t>$</w:t>
      </w:r>
      <w:bookmarkStart w:id="4" w:name="Check100"/>
      <w:bookmarkEnd w:id="4"/>
      <w:r w:rsidR="007A71FE" w:rsidRPr="002D4F24">
        <w:rPr>
          <w:rFonts w:ascii="Arial" w:hAnsi="Arial" w:cs="Arial"/>
          <w:b/>
          <w:sz w:val="22"/>
          <w:szCs w:val="22"/>
          <w:u w:val="single"/>
        </w:rPr>
        <w:tab/>
      </w:r>
    </w:p>
    <w:p w14:paraId="22B2A7CD" w14:textId="6FFF9436" w:rsidR="00C656B6" w:rsidRPr="000C369F" w:rsidRDefault="00C5685B" w:rsidP="002D4F24">
      <w:pPr>
        <w:pStyle w:val="CommentText"/>
        <w:spacing w:before="120"/>
        <w:ind w:left="720" w:hanging="720"/>
        <w:rPr>
          <w:rFonts w:ascii="Arial" w:hAnsi="Arial" w:cs="Arial"/>
          <w:b/>
          <w:sz w:val="22"/>
          <w:szCs w:val="22"/>
        </w:rPr>
      </w:pPr>
      <w:r w:rsidRPr="00C5685B">
        <w:rPr>
          <w:rFonts w:ascii="Arial" w:hAnsi="Arial" w:cs="Arial"/>
          <w:b/>
          <w:sz w:val="22"/>
          <w:szCs w:val="22"/>
        </w:rPr>
        <w:t>3.</w:t>
      </w:r>
      <w:r w:rsidRPr="00C5685B">
        <w:rPr>
          <w:rFonts w:ascii="Arial" w:hAnsi="Arial" w:cs="Arial"/>
          <w:sz w:val="22"/>
          <w:szCs w:val="22"/>
        </w:rPr>
        <w:tab/>
      </w:r>
      <w:r w:rsidRPr="00C5685B">
        <w:rPr>
          <w:rFonts w:ascii="Arial" w:hAnsi="Arial" w:cs="Arial"/>
          <w:b/>
          <w:sz w:val="22"/>
          <w:szCs w:val="22"/>
        </w:rPr>
        <w:t>Financial obligations are due and payable immediately unless the court has set a payment schedule.</w:t>
      </w:r>
    </w:p>
    <w:p w14:paraId="7A857C12" w14:textId="725D0F8F" w:rsidR="00686006" w:rsidRPr="0009632E" w:rsidRDefault="00C5685B" w:rsidP="00F03A30">
      <w:pPr>
        <w:tabs>
          <w:tab w:val="left" w:pos="1080"/>
          <w:tab w:val="left" w:pos="2880"/>
          <w:tab w:val="left" w:pos="6840"/>
          <w:tab w:val="left" w:pos="7830"/>
          <w:tab w:val="left" w:pos="9270"/>
          <w:tab w:val="left" w:pos="10080"/>
          <w:tab w:val="left" w:pos="10800"/>
        </w:tabs>
        <w:spacing w:before="120"/>
        <w:ind w:left="1080" w:hanging="360"/>
        <w:rPr>
          <w:rFonts w:ascii="Arial" w:hAnsi="Arial" w:cs="Arial"/>
          <w:sz w:val="22"/>
          <w:szCs w:val="22"/>
        </w:rPr>
      </w:pPr>
      <w:r w:rsidRPr="00C5685B">
        <w:rPr>
          <w:rFonts w:ascii="Arial" w:eastAsia="MS Gothic" w:hAnsi="Arial" w:cs="Arial"/>
          <w:sz w:val="22"/>
          <w:szCs w:val="22"/>
        </w:rPr>
        <w:t>[  ]</w:t>
      </w:r>
      <w:r w:rsidR="00C52BFC">
        <w:rPr>
          <w:rFonts w:ascii="Arial" w:hAnsi="Arial" w:cs="Arial"/>
          <w:sz w:val="22"/>
          <w:szCs w:val="22"/>
        </w:rPr>
        <w:t xml:space="preserve"> </w:t>
      </w:r>
      <w:r w:rsidRPr="00C5685B">
        <w:rPr>
          <w:rFonts w:ascii="Arial" w:hAnsi="Arial" w:cs="Arial"/>
          <w:sz w:val="22"/>
          <w:szCs w:val="22"/>
        </w:rPr>
        <w:t xml:space="preserve">Pay total financial obligations at $________ per month starting on </w:t>
      </w:r>
      <w:r w:rsidR="00686006" w:rsidRPr="00686006">
        <w:rPr>
          <w:rFonts w:ascii="Arial" w:hAnsi="Arial" w:cs="Arial"/>
          <w:i/>
          <w:sz w:val="22"/>
          <w:szCs w:val="22"/>
        </w:rPr>
        <w:t>(date)</w:t>
      </w:r>
      <w:r w:rsidR="00A300A1">
        <w:rPr>
          <w:rFonts w:ascii="Arial" w:hAnsi="Arial" w:cs="Arial"/>
          <w:sz w:val="22"/>
          <w:szCs w:val="22"/>
        </w:rPr>
        <w:t xml:space="preserve"> </w:t>
      </w:r>
      <w:r w:rsidR="00686006">
        <w:rPr>
          <w:rFonts w:ascii="Arial" w:hAnsi="Arial" w:cs="Arial"/>
          <w:sz w:val="22"/>
          <w:szCs w:val="22"/>
          <w:u w:val="single"/>
        </w:rPr>
        <w:tab/>
      </w:r>
      <w:r w:rsidR="0009632E">
        <w:rPr>
          <w:rFonts w:ascii="Arial" w:hAnsi="Arial" w:cs="Arial"/>
          <w:sz w:val="22"/>
          <w:szCs w:val="22"/>
        </w:rPr>
        <w:t>.</w:t>
      </w:r>
    </w:p>
    <w:p w14:paraId="07F8D36F" w14:textId="3E917A71" w:rsidR="00C5685B" w:rsidRPr="00C5685B" w:rsidRDefault="00C5685B" w:rsidP="00F03A30">
      <w:pPr>
        <w:tabs>
          <w:tab w:val="left" w:pos="720"/>
          <w:tab w:val="left" w:pos="1080"/>
          <w:tab w:val="left" w:pos="7830"/>
          <w:tab w:val="left" w:pos="8640"/>
          <w:tab w:val="left" w:pos="9360"/>
          <w:tab w:val="left" w:pos="10080"/>
          <w:tab w:val="left" w:pos="10800"/>
        </w:tabs>
        <w:spacing w:before="120"/>
        <w:ind w:left="720"/>
        <w:rPr>
          <w:rFonts w:ascii="Arial" w:hAnsi="Arial" w:cs="Arial"/>
          <w:sz w:val="22"/>
          <w:szCs w:val="22"/>
        </w:rPr>
      </w:pPr>
      <w:r w:rsidRPr="00C5685B">
        <w:rPr>
          <w:rFonts w:ascii="Arial" w:eastAsia="MS Gothic" w:hAnsi="Arial" w:cs="Arial"/>
          <w:sz w:val="22"/>
          <w:szCs w:val="22"/>
        </w:rPr>
        <w:t>[  ]</w:t>
      </w:r>
      <w:r w:rsidR="00C52BFC">
        <w:rPr>
          <w:rFonts w:ascii="Arial" w:hAnsi="Arial" w:cs="Arial"/>
          <w:sz w:val="22"/>
          <w:szCs w:val="22"/>
        </w:rPr>
        <w:t xml:space="preserve"> </w:t>
      </w:r>
      <w:r w:rsidRPr="00C5685B">
        <w:rPr>
          <w:rFonts w:ascii="Arial" w:hAnsi="Arial" w:cs="Arial"/>
          <w:sz w:val="22"/>
          <w:szCs w:val="22"/>
        </w:rPr>
        <w:t>Pay schedule set by separate order.</w:t>
      </w:r>
    </w:p>
    <w:p w14:paraId="6FD3FC1F" w14:textId="6D20F854" w:rsidR="00C5685B" w:rsidRPr="00C5685B" w:rsidRDefault="00C5685B" w:rsidP="00F03A30">
      <w:pPr>
        <w:tabs>
          <w:tab w:val="left" w:pos="720"/>
          <w:tab w:val="left" w:pos="108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3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ind w:left="720"/>
        <w:rPr>
          <w:rFonts w:ascii="Arial" w:hAnsi="Arial" w:cs="Arial"/>
          <w:sz w:val="22"/>
          <w:szCs w:val="22"/>
        </w:rPr>
      </w:pPr>
      <w:r w:rsidRPr="00C5685B">
        <w:rPr>
          <w:rFonts w:ascii="Arial" w:eastAsia="MS Gothic" w:hAnsi="Arial" w:cs="Arial"/>
          <w:sz w:val="22"/>
          <w:szCs w:val="22"/>
        </w:rPr>
        <w:t>[  ]</w:t>
      </w:r>
      <w:r w:rsidR="00C52BFC">
        <w:rPr>
          <w:rFonts w:ascii="Arial" w:hAnsi="Arial" w:cs="Arial"/>
          <w:sz w:val="22"/>
          <w:szCs w:val="22"/>
        </w:rPr>
        <w:t xml:space="preserve"> </w:t>
      </w:r>
      <w:r w:rsidRPr="00C5685B">
        <w:rPr>
          <w:rFonts w:ascii="Arial" w:hAnsi="Arial" w:cs="Arial"/>
          <w:sz w:val="22"/>
          <w:szCs w:val="22"/>
        </w:rPr>
        <w:t>$___________ of this total is converted to ________ hours of community restitution</w:t>
      </w:r>
    </w:p>
    <w:p w14:paraId="327C374F" w14:textId="1009B563" w:rsidR="00C5685B" w:rsidRPr="00C5685B" w:rsidRDefault="00C5685B" w:rsidP="00AB03B5">
      <w:pPr>
        <w:tabs>
          <w:tab w:val="left" w:pos="1080"/>
          <w:tab w:val="left" w:pos="9180"/>
          <w:tab w:val="left" w:pos="10800"/>
        </w:tabs>
        <w:ind w:left="1080"/>
        <w:rPr>
          <w:rFonts w:ascii="Arial" w:hAnsi="Arial" w:cs="Arial"/>
          <w:sz w:val="22"/>
          <w:szCs w:val="22"/>
        </w:rPr>
      </w:pPr>
      <w:r w:rsidRPr="00C5685B">
        <w:rPr>
          <w:rFonts w:ascii="Arial" w:hAnsi="Arial" w:cs="Arial"/>
          <w:sz w:val="22"/>
          <w:szCs w:val="22"/>
        </w:rPr>
        <w:t>(service) which must be completed by</w:t>
      </w:r>
      <w:r w:rsidR="00AB03B5">
        <w:rPr>
          <w:rFonts w:ascii="Arial" w:hAnsi="Arial" w:cs="Arial"/>
          <w:sz w:val="22"/>
          <w:szCs w:val="22"/>
        </w:rPr>
        <w:t xml:space="preserve"> </w:t>
      </w:r>
      <w:r w:rsidR="00AB03B5">
        <w:rPr>
          <w:rFonts w:ascii="Arial" w:hAnsi="Arial" w:cs="Arial"/>
          <w:sz w:val="22"/>
          <w:szCs w:val="22"/>
          <w:u w:val="single"/>
        </w:rPr>
        <w:tab/>
      </w:r>
      <w:r w:rsidRPr="00C5685B">
        <w:rPr>
          <w:rFonts w:ascii="Arial" w:hAnsi="Arial" w:cs="Arial"/>
          <w:sz w:val="22"/>
          <w:szCs w:val="22"/>
        </w:rPr>
        <w:t>.</w:t>
      </w:r>
      <w:r w:rsidR="00AB03B5">
        <w:rPr>
          <w:rFonts w:ascii="Arial" w:hAnsi="Arial" w:cs="Arial"/>
          <w:sz w:val="22"/>
          <w:szCs w:val="22"/>
        </w:rPr>
        <w:br/>
      </w:r>
      <w:r w:rsidRPr="00C5685B">
        <w:rPr>
          <w:rFonts w:ascii="Arial" w:hAnsi="Arial" w:cs="Arial"/>
          <w:b/>
          <w:bCs/>
          <w:sz w:val="22"/>
          <w:szCs w:val="22"/>
        </w:rPr>
        <w:t>Proof of completion shall be provided to the court/probation department</w:t>
      </w:r>
      <w:r w:rsidRPr="00C5685B">
        <w:rPr>
          <w:rFonts w:ascii="Arial" w:hAnsi="Arial" w:cs="Arial"/>
          <w:sz w:val="22"/>
          <w:szCs w:val="22"/>
        </w:rPr>
        <w:t>.</w:t>
      </w:r>
    </w:p>
    <w:p w14:paraId="7E1C61A5" w14:textId="48D8D276" w:rsidR="00C5685B" w:rsidRPr="00C5685B" w:rsidRDefault="00C5685B" w:rsidP="001F1517">
      <w:pPr>
        <w:widowControl w:val="0"/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800"/>
        </w:tabs>
        <w:spacing w:before="120"/>
        <w:ind w:left="1080" w:hanging="360"/>
        <w:rPr>
          <w:rFonts w:ascii="Arial" w:hAnsi="Arial" w:cs="Arial"/>
          <w:sz w:val="22"/>
          <w:szCs w:val="22"/>
        </w:rPr>
      </w:pPr>
      <w:r w:rsidRPr="00C5685B">
        <w:rPr>
          <w:rFonts w:ascii="Arial" w:eastAsia="MS Gothic" w:hAnsi="Arial" w:cs="Arial"/>
          <w:sz w:val="22"/>
          <w:szCs w:val="22"/>
        </w:rPr>
        <w:t>[  ]</w:t>
      </w:r>
      <w:r w:rsidR="00C52BFC">
        <w:rPr>
          <w:rFonts w:ascii="Arial" w:hAnsi="Arial" w:cs="Arial"/>
          <w:sz w:val="22"/>
          <w:szCs w:val="22"/>
        </w:rPr>
        <w:t xml:space="preserve"> </w:t>
      </w:r>
      <w:r w:rsidRPr="00C5685B">
        <w:rPr>
          <w:rFonts w:ascii="Arial" w:hAnsi="Arial" w:cs="Arial"/>
          <w:sz w:val="22"/>
          <w:szCs w:val="22"/>
        </w:rPr>
        <w:t xml:space="preserve">The defendant is ordered to reimburse </w:t>
      </w:r>
      <w:r w:rsidRPr="00E11704">
        <w:rPr>
          <w:rFonts w:ascii="Arial" w:hAnsi="Arial" w:cs="Arial"/>
          <w:i/>
          <w:sz w:val="22"/>
          <w:szCs w:val="22"/>
        </w:rPr>
        <w:t xml:space="preserve">(name of electronic monitoring agency) </w:t>
      </w:r>
      <w:r w:rsidR="001F1517" w:rsidRPr="00826A3B">
        <w:rPr>
          <w:rFonts w:ascii="Arial" w:hAnsi="Arial" w:cs="Arial"/>
          <w:sz w:val="22"/>
          <w:szCs w:val="22"/>
          <w:u w:val="single"/>
        </w:rPr>
        <w:t>___________________________________</w:t>
      </w:r>
      <w:r w:rsidR="001F1517">
        <w:rPr>
          <w:rFonts w:ascii="Arial" w:hAnsi="Arial" w:cs="Arial"/>
          <w:sz w:val="22"/>
          <w:szCs w:val="22"/>
        </w:rPr>
        <w:t xml:space="preserve"> </w:t>
      </w:r>
      <w:r w:rsidRPr="00C5685B">
        <w:rPr>
          <w:rFonts w:ascii="Arial" w:hAnsi="Arial" w:cs="Arial"/>
          <w:sz w:val="22"/>
          <w:szCs w:val="22"/>
        </w:rPr>
        <w:t xml:space="preserve">at </w:t>
      </w:r>
      <w:r w:rsidR="001F1517" w:rsidRPr="00826A3B">
        <w:rPr>
          <w:rFonts w:ascii="Arial" w:hAnsi="Arial" w:cs="Arial"/>
          <w:sz w:val="22"/>
          <w:szCs w:val="22"/>
          <w:u w:val="single"/>
        </w:rPr>
        <w:t>______________________________</w:t>
      </w:r>
      <w:r w:rsidRPr="00C5685B">
        <w:rPr>
          <w:rFonts w:ascii="Arial" w:hAnsi="Arial" w:cs="Arial"/>
          <w:sz w:val="22"/>
          <w:szCs w:val="22"/>
        </w:rPr>
        <w:t xml:space="preserve"> for</w:t>
      </w:r>
      <w:r w:rsidR="001F1517">
        <w:rPr>
          <w:rFonts w:ascii="Arial" w:hAnsi="Arial" w:cs="Arial"/>
          <w:sz w:val="22"/>
          <w:szCs w:val="22"/>
        </w:rPr>
        <w:t xml:space="preserve"> </w:t>
      </w:r>
      <w:r w:rsidRPr="00C5685B">
        <w:rPr>
          <w:rFonts w:ascii="Arial" w:hAnsi="Arial" w:cs="Arial"/>
          <w:sz w:val="22"/>
          <w:szCs w:val="22"/>
        </w:rPr>
        <w:t>the cost of pretrial electronic monitoring in the amount of</w:t>
      </w:r>
      <w:r w:rsidR="003B2FD9">
        <w:rPr>
          <w:rFonts w:ascii="Arial" w:hAnsi="Arial" w:cs="Arial"/>
          <w:sz w:val="22"/>
          <w:szCs w:val="22"/>
        </w:rPr>
        <w:t xml:space="preserve"> </w:t>
      </w:r>
      <w:r w:rsidRPr="00C5685B">
        <w:rPr>
          <w:rFonts w:ascii="Arial" w:hAnsi="Arial" w:cs="Arial"/>
          <w:sz w:val="22"/>
          <w:szCs w:val="22"/>
        </w:rPr>
        <w:t>$____________.</w:t>
      </w:r>
    </w:p>
    <w:p w14:paraId="21DB04A2" w14:textId="5F803E60" w:rsidR="00C5685B" w:rsidRPr="00C5685B" w:rsidRDefault="00C5685B" w:rsidP="000C36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rFonts w:ascii="Arial" w:hAnsi="Arial" w:cs="Arial"/>
          <w:sz w:val="22"/>
          <w:szCs w:val="22"/>
        </w:rPr>
      </w:pPr>
      <w:r w:rsidRPr="00C5685B">
        <w:rPr>
          <w:rFonts w:ascii="Arial" w:hAnsi="Arial" w:cs="Arial"/>
          <w:b/>
          <w:bCs/>
          <w:sz w:val="22"/>
          <w:szCs w:val="22"/>
        </w:rPr>
        <w:t>4.</w:t>
      </w:r>
      <w:r w:rsidRPr="00C5685B">
        <w:rPr>
          <w:rFonts w:ascii="Arial" w:hAnsi="Arial" w:cs="Arial"/>
          <w:b/>
          <w:bCs/>
          <w:sz w:val="22"/>
          <w:szCs w:val="22"/>
        </w:rPr>
        <w:tab/>
        <w:t>Additional Conditions of Sentence:</w:t>
      </w:r>
    </w:p>
    <w:p w14:paraId="6A4D80E8" w14:textId="6E46777D" w:rsidR="00C5685B" w:rsidRPr="00C5685B" w:rsidRDefault="00C5685B" w:rsidP="00A455FD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ind w:left="720"/>
        <w:rPr>
          <w:rFonts w:ascii="Arial" w:hAnsi="Arial" w:cs="Arial"/>
          <w:sz w:val="22"/>
          <w:szCs w:val="22"/>
        </w:rPr>
      </w:pPr>
      <w:r w:rsidRPr="00C5685B">
        <w:rPr>
          <w:rFonts w:ascii="Arial" w:eastAsia="MS Gothic" w:hAnsi="Arial" w:cs="Arial"/>
          <w:sz w:val="22"/>
          <w:szCs w:val="22"/>
        </w:rPr>
        <w:t>[  ]</w:t>
      </w:r>
      <w:r w:rsidR="00C52BFC">
        <w:rPr>
          <w:rFonts w:ascii="Arial" w:hAnsi="Arial" w:cs="Arial"/>
          <w:sz w:val="22"/>
          <w:szCs w:val="22"/>
        </w:rPr>
        <w:t xml:space="preserve"> </w:t>
      </w:r>
      <w:r w:rsidRPr="00C5685B">
        <w:rPr>
          <w:rFonts w:ascii="Arial" w:hAnsi="Arial" w:cs="Arial"/>
          <w:sz w:val="22"/>
          <w:szCs w:val="22"/>
        </w:rPr>
        <w:t xml:space="preserve">No criminal </w:t>
      </w:r>
      <w:r w:rsidRPr="00C5685B">
        <w:rPr>
          <w:rFonts w:ascii="Arial" w:hAnsi="Arial" w:cs="Arial"/>
          <w:sz w:val="22"/>
          <w:szCs w:val="22"/>
          <w:u w:val="single"/>
        </w:rPr>
        <w:t>violations of law</w:t>
      </w:r>
      <w:r w:rsidRPr="00C5685B">
        <w:rPr>
          <w:rFonts w:ascii="Arial" w:hAnsi="Arial" w:cs="Arial"/>
          <w:sz w:val="22"/>
          <w:szCs w:val="22"/>
        </w:rPr>
        <w:t xml:space="preserve"> or alcohol</w:t>
      </w:r>
      <w:r w:rsidR="00725E9D">
        <w:rPr>
          <w:rFonts w:ascii="Arial" w:hAnsi="Arial" w:cs="Arial"/>
          <w:sz w:val="22"/>
          <w:szCs w:val="22"/>
        </w:rPr>
        <w:t>-</w:t>
      </w:r>
      <w:r w:rsidRPr="00C5685B">
        <w:rPr>
          <w:rFonts w:ascii="Arial" w:hAnsi="Arial" w:cs="Arial"/>
          <w:sz w:val="22"/>
          <w:szCs w:val="22"/>
        </w:rPr>
        <w:t>related infractions.</w:t>
      </w:r>
    </w:p>
    <w:p w14:paraId="3A573E1E" w14:textId="0B93C523" w:rsidR="00C5685B" w:rsidRPr="00C5685B" w:rsidRDefault="00C5685B" w:rsidP="00A455FD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ind w:left="720"/>
        <w:rPr>
          <w:rFonts w:ascii="Arial" w:hAnsi="Arial" w:cs="Arial"/>
          <w:sz w:val="22"/>
          <w:szCs w:val="22"/>
        </w:rPr>
      </w:pPr>
      <w:r w:rsidRPr="00C5685B">
        <w:rPr>
          <w:rFonts w:ascii="Arial" w:eastAsia="MS Gothic" w:hAnsi="Arial" w:cs="Arial"/>
          <w:sz w:val="22"/>
          <w:szCs w:val="22"/>
        </w:rPr>
        <w:t>[  ]</w:t>
      </w:r>
      <w:r w:rsidR="00C52BFC">
        <w:rPr>
          <w:rFonts w:ascii="Arial" w:hAnsi="Arial" w:cs="Arial"/>
          <w:sz w:val="22"/>
          <w:szCs w:val="22"/>
        </w:rPr>
        <w:t xml:space="preserve"> </w:t>
      </w:r>
      <w:r w:rsidRPr="00C5685B">
        <w:rPr>
          <w:rFonts w:ascii="Arial" w:hAnsi="Arial" w:cs="Arial"/>
          <w:sz w:val="22"/>
          <w:szCs w:val="22"/>
        </w:rPr>
        <w:t xml:space="preserve">Do not drive a motor vehicle without a </w:t>
      </w:r>
      <w:r w:rsidRPr="00C5685B">
        <w:rPr>
          <w:rFonts w:ascii="Arial" w:hAnsi="Arial" w:cs="Arial"/>
          <w:sz w:val="22"/>
          <w:szCs w:val="22"/>
          <w:u w:val="single"/>
        </w:rPr>
        <w:t>valid license</w:t>
      </w:r>
      <w:r w:rsidRPr="00C5685B">
        <w:rPr>
          <w:rFonts w:ascii="Arial" w:hAnsi="Arial" w:cs="Arial"/>
          <w:sz w:val="22"/>
          <w:szCs w:val="22"/>
        </w:rPr>
        <w:t xml:space="preserve"> and proof of insurance.</w:t>
      </w:r>
    </w:p>
    <w:p w14:paraId="3FF6C5B6" w14:textId="48293BE0" w:rsidR="00C5685B" w:rsidRPr="00C5685B" w:rsidRDefault="00C5685B" w:rsidP="00A455FD">
      <w:pPr>
        <w:tabs>
          <w:tab w:val="left" w:pos="-270"/>
          <w:tab w:val="left" w:pos="11250"/>
        </w:tabs>
        <w:spacing w:before="120"/>
        <w:ind w:left="1080" w:hanging="360"/>
        <w:rPr>
          <w:rFonts w:ascii="Arial" w:hAnsi="Arial" w:cs="Arial"/>
          <w:sz w:val="22"/>
          <w:szCs w:val="22"/>
        </w:rPr>
      </w:pPr>
      <w:bookmarkStart w:id="5" w:name="Check101"/>
      <w:bookmarkEnd w:id="5"/>
      <w:r w:rsidRPr="00C5685B">
        <w:rPr>
          <w:rFonts w:ascii="Arial" w:eastAsia="MS Gothic" w:hAnsi="Arial" w:cs="Arial"/>
          <w:sz w:val="22"/>
          <w:szCs w:val="22"/>
        </w:rPr>
        <w:t>[  ]</w:t>
      </w:r>
      <w:r w:rsidR="00C52BFC">
        <w:rPr>
          <w:rFonts w:ascii="Arial" w:hAnsi="Arial" w:cs="Arial"/>
          <w:sz w:val="22"/>
          <w:szCs w:val="22"/>
        </w:rPr>
        <w:t xml:space="preserve"> </w:t>
      </w:r>
      <w:r w:rsidRPr="00C5685B">
        <w:rPr>
          <w:rFonts w:ascii="Arial" w:hAnsi="Arial" w:cs="Arial"/>
          <w:sz w:val="22"/>
          <w:szCs w:val="22"/>
          <w:u w:val="single"/>
        </w:rPr>
        <w:t>Probation</w:t>
      </w:r>
      <w:r w:rsidRPr="00C5685B">
        <w:rPr>
          <w:rFonts w:ascii="Arial" w:hAnsi="Arial" w:cs="Arial"/>
          <w:sz w:val="22"/>
          <w:szCs w:val="22"/>
        </w:rPr>
        <w:t xml:space="preserve"> for </w:t>
      </w:r>
      <w:r w:rsidRPr="00986C18">
        <w:rPr>
          <w:rFonts w:ascii="Arial" w:hAnsi="Arial" w:cs="Arial"/>
          <w:sz w:val="22"/>
          <w:szCs w:val="22"/>
          <w:u w:val="single"/>
        </w:rPr>
        <w:t>______</w:t>
      </w:r>
      <w:r w:rsidRPr="00C5685B">
        <w:rPr>
          <w:rFonts w:ascii="Arial" w:hAnsi="Arial" w:cs="Arial"/>
          <w:sz w:val="22"/>
          <w:szCs w:val="22"/>
        </w:rPr>
        <w:t xml:space="preserve"> months</w:t>
      </w:r>
      <w:r w:rsidR="00D47D97">
        <w:rPr>
          <w:rFonts w:ascii="Arial" w:hAnsi="Arial" w:cs="Arial"/>
          <w:sz w:val="22"/>
          <w:szCs w:val="22"/>
        </w:rPr>
        <w:t xml:space="preserve">. </w:t>
      </w:r>
      <w:r w:rsidRPr="00C5685B">
        <w:rPr>
          <w:rFonts w:ascii="Arial" w:hAnsi="Arial" w:cs="Arial"/>
          <w:sz w:val="22"/>
          <w:szCs w:val="22"/>
        </w:rPr>
        <w:t xml:space="preserve">Supervised probation for </w:t>
      </w:r>
      <w:r w:rsidR="00A455FD" w:rsidRPr="00986C18">
        <w:rPr>
          <w:rFonts w:ascii="Arial" w:hAnsi="Arial" w:cs="Arial"/>
          <w:sz w:val="22"/>
          <w:szCs w:val="22"/>
          <w:u w:val="single"/>
        </w:rPr>
        <w:t>______</w:t>
      </w:r>
      <w:r w:rsidRPr="00C5685B">
        <w:rPr>
          <w:rFonts w:ascii="Arial" w:hAnsi="Arial" w:cs="Arial"/>
          <w:sz w:val="22"/>
          <w:szCs w:val="22"/>
        </w:rPr>
        <w:t xml:space="preserve"> months, with probation department and abide by all rules and regulations of probation department. Pay a $</w:t>
      </w:r>
      <w:r w:rsidRPr="00986C18">
        <w:rPr>
          <w:rFonts w:ascii="Arial" w:hAnsi="Arial" w:cs="Arial"/>
          <w:sz w:val="22"/>
          <w:szCs w:val="22"/>
          <w:u w:val="single"/>
        </w:rPr>
        <w:t>________</w:t>
      </w:r>
      <w:r w:rsidR="00A455FD" w:rsidRPr="00986C18">
        <w:rPr>
          <w:rFonts w:ascii="Arial" w:hAnsi="Arial" w:cs="Arial"/>
          <w:sz w:val="22"/>
          <w:szCs w:val="22"/>
          <w:u w:val="single"/>
        </w:rPr>
        <w:t>___</w:t>
      </w:r>
      <w:r w:rsidRPr="00C5685B">
        <w:rPr>
          <w:rFonts w:ascii="Arial" w:hAnsi="Arial" w:cs="Arial"/>
          <w:sz w:val="22"/>
          <w:szCs w:val="22"/>
        </w:rPr>
        <w:t xml:space="preserve"> pre-sentence fee and a $</w:t>
      </w:r>
      <w:r w:rsidR="00A455FD" w:rsidRPr="00986C18">
        <w:rPr>
          <w:rFonts w:ascii="Arial" w:hAnsi="Arial" w:cs="Arial"/>
          <w:sz w:val="22"/>
          <w:szCs w:val="22"/>
          <w:u w:val="single"/>
        </w:rPr>
        <w:t>___________</w:t>
      </w:r>
      <w:r w:rsidRPr="00C5685B">
        <w:rPr>
          <w:rFonts w:ascii="Arial" w:hAnsi="Arial" w:cs="Arial"/>
          <w:sz w:val="22"/>
          <w:szCs w:val="22"/>
        </w:rPr>
        <w:t xml:space="preserve"> monthly probation fee unless the fee is reduced by the probation department.</w:t>
      </w:r>
    </w:p>
    <w:p w14:paraId="513FD0C9" w14:textId="4FF45D81" w:rsidR="00C5685B" w:rsidRPr="00C5685B" w:rsidRDefault="00C5685B" w:rsidP="00A455FD">
      <w:pPr>
        <w:tabs>
          <w:tab w:val="left" w:pos="360"/>
          <w:tab w:val="left" w:pos="1080"/>
          <w:tab w:val="left" w:pos="9180"/>
          <w:tab w:val="left" w:pos="9810"/>
          <w:tab w:val="left" w:pos="10530"/>
          <w:tab w:val="left" w:pos="11250"/>
        </w:tabs>
        <w:spacing w:before="120"/>
        <w:ind w:left="1080" w:hanging="360"/>
        <w:rPr>
          <w:rFonts w:ascii="Arial" w:hAnsi="Arial" w:cs="Arial"/>
          <w:sz w:val="22"/>
          <w:szCs w:val="22"/>
        </w:rPr>
      </w:pPr>
      <w:r w:rsidRPr="00C5685B">
        <w:rPr>
          <w:rFonts w:ascii="Arial" w:eastAsia="MS Gothic" w:hAnsi="Arial" w:cs="Arial"/>
          <w:sz w:val="22"/>
          <w:szCs w:val="22"/>
        </w:rPr>
        <w:t>[  ]</w:t>
      </w:r>
      <w:r w:rsidR="00C52BFC">
        <w:rPr>
          <w:rFonts w:ascii="Arial" w:hAnsi="Arial" w:cs="Arial"/>
          <w:sz w:val="22"/>
          <w:szCs w:val="22"/>
        </w:rPr>
        <w:t xml:space="preserve"> </w:t>
      </w:r>
      <w:r w:rsidRPr="00C5685B">
        <w:rPr>
          <w:rFonts w:ascii="Arial" w:hAnsi="Arial" w:cs="Arial"/>
          <w:sz w:val="22"/>
          <w:szCs w:val="22"/>
        </w:rPr>
        <w:t>Supervised probation to end upon completion of</w:t>
      </w:r>
      <w:r w:rsidR="00C52BFC">
        <w:rPr>
          <w:rFonts w:ascii="Arial" w:hAnsi="Arial" w:cs="Arial"/>
          <w:sz w:val="22"/>
          <w:szCs w:val="22"/>
        </w:rPr>
        <w:t xml:space="preserve"> </w:t>
      </w:r>
      <w:r w:rsidRPr="00C5685B">
        <w:rPr>
          <w:rFonts w:ascii="Arial" w:hAnsi="Arial" w:cs="Arial"/>
          <w:sz w:val="22"/>
          <w:szCs w:val="22"/>
        </w:rPr>
        <w:t xml:space="preserve"> </w:t>
      </w:r>
      <w:r w:rsidRPr="00C5685B">
        <w:rPr>
          <w:rFonts w:ascii="Arial" w:eastAsia="MS Gothic" w:hAnsi="Arial" w:cs="Arial"/>
          <w:sz w:val="22"/>
          <w:szCs w:val="22"/>
        </w:rPr>
        <w:t>[  ]</w:t>
      </w:r>
      <w:r w:rsidRPr="00C5685B">
        <w:rPr>
          <w:rFonts w:ascii="Arial" w:hAnsi="Arial" w:cs="Arial"/>
          <w:sz w:val="22"/>
          <w:szCs w:val="22"/>
        </w:rPr>
        <w:t xml:space="preserve"> </w:t>
      </w:r>
      <w:r w:rsidR="00D47D97">
        <w:rPr>
          <w:rFonts w:ascii="Arial" w:hAnsi="Arial" w:cs="Arial"/>
          <w:sz w:val="22"/>
          <w:szCs w:val="22"/>
        </w:rPr>
        <w:t>c</w:t>
      </w:r>
      <w:r w:rsidRPr="00C5685B">
        <w:rPr>
          <w:rFonts w:ascii="Arial" w:hAnsi="Arial" w:cs="Arial"/>
          <w:sz w:val="22"/>
          <w:szCs w:val="22"/>
        </w:rPr>
        <w:t xml:space="preserve">ertified domestic violence treatment and/or </w:t>
      </w:r>
      <w:r w:rsidR="004A7A9E">
        <w:rPr>
          <w:rFonts w:ascii="Arial" w:hAnsi="Arial" w:cs="Arial"/>
          <w:sz w:val="22"/>
          <w:szCs w:val="22"/>
        </w:rPr>
        <w:t xml:space="preserve"> </w:t>
      </w:r>
      <w:r w:rsidRPr="00C5685B">
        <w:rPr>
          <w:rFonts w:ascii="Arial" w:hAnsi="Arial" w:cs="Arial"/>
          <w:sz w:val="22"/>
          <w:szCs w:val="22"/>
        </w:rPr>
        <w:t>[  ]</w:t>
      </w:r>
      <w:r w:rsidR="00A455FD">
        <w:rPr>
          <w:rFonts w:ascii="Arial" w:hAnsi="Arial" w:cs="Arial"/>
          <w:sz w:val="22"/>
          <w:szCs w:val="22"/>
        </w:rPr>
        <w:t xml:space="preserve"> </w:t>
      </w:r>
      <w:r w:rsidR="00A455FD">
        <w:rPr>
          <w:rFonts w:ascii="Arial" w:hAnsi="Arial" w:cs="Arial"/>
          <w:sz w:val="22"/>
          <w:szCs w:val="22"/>
          <w:u w:val="single"/>
        </w:rPr>
        <w:tab/>
      </w:r>
      <w:r w:rsidRPr="00C5685B">
        <w:rPr>
          <w:rFonts w:ascii="Arial" w:hAnsi="Arial" w:cs="Arial"/>
          <w:sz w:val="22"/>
          <w:szCs w:val="22"/>
        </w:rPr>
        <w:t>.</w:t>
      </w:r>
    </w:p>
    <w:p w14:paraId="74C8149F" w14:textId="1F16201D" w:rsidR="00C5685B" w:rsidRPr="00A455FD" w:rsidRDefault="00C5685B" w:rsidP="00127B6A">
      <w:pPr>
        <w:tabs>
          <w:tab w:val="left" w:pos="1080"/>
          <w:tab w:val="left" w:pos="1170"/>
          <w:tab w:val="left" w:pos="9270"/>
        </w:tabs>
        <w:spacing w:before="120"/>
        <w:ind w:left="1080" w:right="-180" w:hanging="360"/>
        <w:rPr>
          <w:rFonts w:ascii="Arial" w:hAnsi="Arial" w:cs="Arial"/>
          <w:sz w:val="22"/>
          <w:szCs w:val="22"/>
        </w:rPr>
      </w:pPr>
      <w:r w:rsidRPr="00C5685B">
        <w:rPr>
          <w:rFonts w:ascii="Arial" w:eastAsia="MS Gothic" w:hAnsi="Arial" w:cs="Arial"/>
          <w:sz w:val="22"/>
          <w:szCs w:val="22"/>
        </w:rPr>
        <w:t>[  ]</w:t>
      </w:r>
      <w:r w:rsidR="00C52BFC">
        <w:rPr>
          <w:rFonts w:ascii="Arial" w:hAnsi="Arial" w:cs="Arial"/>
          <w:sz w:val="22"/>
          <w:szCs w:val="22"/>
        </w:rPr>
        <w:t xml:space="preserve"> </w:t>
      </w:r>
      <w:r w:rsidRPr="00C5685B">
        <w:rPr>
          <w:rFonts w:ascii="Arial" w:eastAsia="MS Gothic" w:hAnsi="Arial" w:cs="Arial"/>
          <w:sz w:val="22"/>
          <w:szCs w:val="22"/>
        </w:rPr>
        <w:t>Obtain</w:t>
      </w:r>
      <w:r w:rsidR="00C52BFC">
        <w:rPr>
          <w:rFonts w:ascii="Arial" w:eastAsia="MS Gothic" w:hAnsi="Arial" w:cs="Arial"/>
          <w:sz w:val="22"/>
          <w:szCs w:val="22"/>
        </w:rPr>
        <w:t xml:space="preserve"> </w:t>
      </w:r>
      <w:r w:rsidRPr="00C5685B">
        <w:rPr>
          <w:rFonts w:ascii="Arial" w:eastAsia="MS Gothic" w:hAnsi="Arial" w:cs="Arial"/>
          <w:sz w:val="22"/>
          <w:szCs w:val="22"/>
        </w:rPr>
        <w:t xml:space="preserve"> [  ] </w:t>
      </w:r>
      <w:r w:rsidR="00127B6A">
        <w:rPr>
          <w:rFonts w:ascii="Arial" w:eastAsia="MS Gothic" w:hAnsi="Arial" w:cs="Arial"/>
          <w:sz w:val="22"/>
          <w:szCs w:val="22"/>
        </w:rPr>
        <w:t xml:space="preserve">a </w:t>
      </w:r>
      <w:r w:rsidRPr="00C5685B">
        <w:rPr>
          <w:rFonts w:ascii="Arial" w:eastAsia="MS Gothic" w:hAnsi="Arial" w:cs="Arial"/>
          <w:sz w:val="22"/>
          <w:szCs w:val="22"/>
          <w:u w:val="single"/>
        </w:rPr>
        <w:t>substance use disorder evaluation</w:t>
      </w:r>
      <w:r w:rsidRPr="00C5685B">
        <w:rPr>
          <w:rFonts w:ascii="Arial" w:eastAsia="MS Gothic" w:hAnsi="Arial" w:cs="Arial"/>
          <w:sz w:val="22"/>
          <w:szCs w:val="22"/>
        </w:rPr>
        <w:t xml:space="preserve"> from a Washington State</w:t>
      </w:r>
      <w:r w:rsidR="00152051">
        <w:rPr>
          <w:rFonts w:ascii="Arial" w:eastAsia="MS Gothic" w:hAnsi="Arial" w:cs="Arial"/>
          <w:sz w:val="22"/>
          <w:szCs w:val="22"/>
        </w:rPr>
        <w:t xml:space="preserve"> </w:t>
      </w:r>
      <w:r w:rsidRPr="00C5685B">
        <w:rPr>
          <w:rFonts w:ascii="Arial" w:eastAsia="MS Gothic" w:hAnsi="Arial" w:cs="Arial"/>
          <w:sz w:val="22"/>
          <w:szCs w:val="22"/>
        </w:rPr>
        <w:t xml:space="preserve">approved agency </w:t>
      </w:r>
      <w:r w:rsidR="000D44F3">
        <w:rPr>
          <w:rFonts w:ascii="Arial" w:eastAsia="MS Gothic" w:hAnsi="Arial" w:cs="Arial"/>
          <w:sz w:val="22"/>
          <w:szCs w:val="22"/>
        </w:rPr>
        <w:t xml:space="preserve"> </w:t>
      </w:r>
      <w:r w:rsidRPr="00C5685B">
        <w:rPr>
          <w:rFonts w:ascii="Arial" w:eastAsia="MS Gothic" w:hAnsi="Arial" w:cs="Arial"/>
          <w:sz w:val="22"/>
          <w:szCs w:val="22"/>
        </w:rPr>
        <w:t xml:space="preserve">[  ] </w:t>
      </w:r>
      <w:r w:rsidR="00127B6A">
        <w:rPr>
          <w:rFonts w:ascii="Arial" w:eastAsia="MS Gothic" w:hAnsi="Arial" w:cs="Arial"/>
          <w:sz w:val="22"/>
          <w:szCs w:val="22"/>
        </w:rPr>
        <w:t xml:space="preserve">a </w:t>
      </w:r>
      <w:r w:rsidRPr="00C5685B">
        <w:rPr>
          <w:rFonts w:ascii="Arial" w:eastAsia="MS Gothic" w:hAnsi="Arial" w:cs="Arial"/>
          <w:sz w:val="22"/>
          <w:szCs w:val="22"/>
          <w:u w:val="single"/>
        </w:rPr>
        <w:t>psycho-sexual evaluation</w:t>
      </w:r>
      <w:r w:rsidRPr="00C5685B">
        <w:rPr>
          <w:rFonts w:ascii="Arial" w:eastAsia="MS Gothic" w:hAnsi="Arial" w:cs="Arial"/>
          <w:sz w:val="22"/>
          <w:szCs w:val="22"/>
        </w:rPr>
        <w:t xml:space="preserve"> from a state certified provider  [  ] </w:t>
      </w:r>
      <w:r w:rsidR="00986C18">
        <w:rPr>
          <w:rFonts w:ascii="Arial" w:eastAsia="MS Gothic" w:hAnsi="Arial" w:cs="Arial"/>
          <w:sz w:val="22"/>
          <w:szCs w:val="22"/>
        </w:rPr>
        <w:t xml:space="preserve">a </w:t>
      </w:r>
      <w:r w:rsidRPr="00C5685B">
        <w:rPr>
          <w:rFonts w:ascii="Arial" w:eastAsia="MS Gothic" w:hAnsi="Arial" w:cs="Arial"/>
          <w:sz w:val="22"/>
          <w:szCs w:val="22"/>
          <w:u w:val="single"/>
        </w:rPr>
        <w:t>mental health evaluation</w:t>
      </w:r>
      <w:r w:rsidRPr="00C5685B">
        <w:rPr>
          <w:rFonts w:ascii="Arial" w:eastAsia="MS Gothic" w:hAnsi="Arial" w:cs="Arial"/>
          <w:sz w:val="22"/>
          <w:szCs w:val="22"/>
        </w:rPr>
        <w:t xml:space="preserve"> from a state licensed mental health provider </w:t>
      </w:r>
      <w:r w:rsidR="00986C18">
        <w:rPr>
          <w:rFonts w:ascii="Arial" w:eastAsia="MS Gothic" w:hAnsi="Arial" w:cs="Arial"/>
          <w:sz w:val="22"/>
          <w:szCs w:val="22"/>
        </w:rPr>
        <w:t xml:space="preserve"> </w:t>
      </w:r>
      <w:r w:rsidRPr="00C5685B">
        <w:rPr>
          <w:rFonts w:ascii="Arial" w:eastAsia="MS Gothic" w:hAnsi="Arial" w:cs="Arial"/>
          <w:sz w:val="22"/>
          <w:szCs w:val="22"/>
        </w:rPr>
        <w:t xml:space="preserve">[  ] </w:t>
      </w:r>
      <w:r w:rsidR="00A46297">
        <w:rPr>
          <w:rFonts w:ascii="Arial" w:eastAsia="MS Gothic" w:hAnsi="Arial" w:cs="Arial"/>
          <w:sz w:val="22"/>
          <w:szCs w:val="22"/>
        </w:rPr>
        <w:t>c</w:t>
      </w:r>
      <w:r w:rsidR="00A46297" w:rsidRPr="00C5685B">
        <w:rPr>
          <w:rFonts w:ascii="Arial" w:eastAsia="MS Gothic" w:hAnsi="Arial" w:cs="Arial"/>
          <w:sz w:val="22"/>
          <w:szCs w:val="22"/>
        </w:rPr>
        <w:t xml:space="preserve">ertified </w:t>
      </w:r>
      <w:r w:rsidR="00A46297">
        <w:rPr>
          <w:rFonts w:ascii="Arial" w:eastAsia="MS Gothic" w:hAnsi="Arial" w:cs="Arial"/>
          <w:sz w:val="22"/>
          <w:szCs w:val="22"/>
        </w:rPr>
        <w:t>d</w:t>
      </w:r>
      <w:r w:rsidR="00A46297" w:rsidRPr="00C5685B">
        <w:rPr>
          <w:rFonts w:ascii="Arial" w:eastAsia="MS Gothic" w:hAnsi="Arial" w:cs="Arial"/>
          <w:sz w:val="22"/>
          <w:szCs w:val="22"/>
        </w:rPr>
        <w:t xml:space="preserve">omestic </w:t>
      </w:r>
      <w:r w:rsidR="00986C18">
        <w:rPr>
          <w:rFonts w:ascii="Arial" w:eastAsia="MS Gothic" w:hAnsi="Arial" w:cs="Arial"/>
          <w:sz w:val="22"/>
          <w:szCs w:val="22"/>
        </w:rPr>
        <w:t>v</w:t>
      </w:r>
      <w:r w:rsidR="00A46297" w:rsidRPr="00C5685B">
        <w:rPr>
          <w:rFonts w:ascii="Arial" w:eastAsia="MS Gothic" w:hAnsi="Arial" w:cs="Arial"/>
          <w:sz w:val="22"/>
          <w:szCs w:val="22"/>
        </w:rPr>
        <w:t>iolence</w:t>
      </w:r>
      <w:r w:rsidR="00A46297" w:rsidRPr="00C5685B">
        <w:rPr>
          <w:rFonts w:ascii="Arial" w:hAnsi="Arial" w:cs="Arial"/>
          <w:sz w:val="22"/>
          <w:szCs w:val="22"/>
        </w:rPr>
        <w:t xml:space="preserve"> </w:t>
      </w:r>
      <w:r w:rsidR="00A46297">
        <w:rPr>
          <w:rFonts w:ascii="Arial" w:hAnsi="Arial" w:cs="Arial"/>
          <w:sz w:val="22"/>
          <w:szCs w:val="22"/>
        </w:rPr>
        <w:t>p</w:t>
      </w:r>
      <w:r w:rsidR="00A46297" w:rsidRPr="00C5685B">
        <w:rPr>
          <w:rFonts w:ascii="Arial" w:hAnsi="Arial" w:cs="Arial"/>
          <w:sz w:val="22"/>
          <w:szCs w:val="22"/>
        </w:rPr>
        <w:t xml:space="preserve">rogram </w:t>
      </w:r>
      <w:r w:rsidR="00C3645A">
        <w:rPr>
          <w:rFonts w:ascii="Arial" w:hAnsi="Arial" w:cs="Arial"/>
          <w:sz w:val="22"/>
          <w:szCs w:val="22"/>
        </w:rPr>
        <w:t xml:space="preserve"> </w:t>
      </w:r>
      <w:r w:rsidRPr="00C5685B">
        <w:rPr>
          <w:rFonts w:ascii="Arial" w:eastAsia="MS Gothic" w:hAnsi="Arial" w:cs="Arial"/>
          <w:sz w:val="22"/>
          <w:szCs w:val="22"/>
        </w:rPr>
        <w:t>[  ]</w:t>
      </w:r>
      <w:r w:rsidRPr="00C5685B">
        <w:rPr>
          <w:rFonts w:ascii="Arial" w:hAnsi="Arial" w:cs="Arial"/>
          <w:sz w:val="22"/>
          <w:szCs w:val="22"/>
        </w:rPr>
        <w:t xml:space="preserve"> </w:t>
      </w:r>
      <w:r w:rsidR="00A46297">
        <w:rPr>
          <w:rFonts w:ascii="Arial" w:hAnsi="Arial" w:cs="Arial"/>
          <w:sz w:val="22"/>
          <w:szCs w:val="22"/>
        </w:rPr>
        <w:t>a</w:t>
      </w:r>
      <w:r w:rsidR="00A46297" w:rsidRPr="00C5685B">
        <w:rPr>
          <w:rFonts w:ascii="Arial" w:hAnsi="Arial" w:cs="Arial"/>
          <w:sz w:val="22"/>
          <w:szCs w:val="22"/>
        </w:rPr>
        <w:t xml:space="preserve">nger </w:t>
      </w:r>
      <w:r w:rsidR="00A46297">
        <w:rPr>
          <w:rFonts w:ascii="Arial" w:hAnsi="Arial" w:cs="Arial"/>
          <w:sz w:val="22"/>
          <w:szCs w:val="22"/>
        </w:rPr>
        <w:t>m</w:t>
      </w:r>
      <w:r w:rsidR="00A46297" w:rsidRPr="00C5685B">
        <w:rPr>
          <w:rFonts w:ascii="Arial" w:hAnsi="Arial" w:cs="Arial"/>
          <w:sz w:val="22"/>
          <w:szCs w:val="22"/>
        </w:rPr>
        <w:t>anagement</w:t>
      </w:r>
      <w:r w:rsidR="00B86777">
        <w:rPr>
          <w:rFonts w:ascii="Arial" w:hAnsi="Arial" w:cs="Arial"/>
          <w:sz w:val="22"/>
          <w:szCs w:val="22"/>
        </w:rPr>
        <w:t xml:space="preserve"> </w:t>
      </w:r>
      <w:r w:rsidR="00A46297" w:rsidRPr="00C5685B">
        <w:rPr>
          <w:rFonts w:ascii="Arial" w:hAnsi="Arial" w:cs="Arial"/>
          <w:sz w:val="22"/>
          <w:szCs w:val="22"/>
        </w:rPr>
        <w:t xml:space="preserve"> </w:t>
      </w:r>
      <w:r w:rsidRPr="00C5685B">
        <w:rPr>
          <w:rFonts w:ascii="Arial" w:eastAsia="MS Gothic" w:hAnsi="Arial" w:cs="Arial"/>
          <w:sz w:val="22"/>
          <w:szCs w:val="22"/>
        </w:rPr>
        <w:t>[  ]</w:t>
      </w:r>
      <w:r w:rsidRPr="00C5685B">
        <w:rPr>
          <w:rFonts w:ascii="Arial" w:hAnsi="Arial" w:cs="Arial"/>
          <w:sz w:val="22"/>
          <w:szCs w:val="22"/>
        </w:rPr>
        <w:t xml:space="preserve"> </w:t>
      </w:r>
      <w:r w:rsidR="00A46297">
        <w:rPr>
          <w:rFonts w:ascii="Arial" w:hAnsi="Arial" w:cs="Arial"/>
          <w:sz w:val="22"/>
          <w:szCs w:val="22"/>
        </w:rPr>
        <w:t>v</w:t>
      </w:r>
      <w:r w:rsidR="00A46297" w:rsidRPr="00C5685B">
        <w:rPr>
          <w:rFonts w:ascii="Arial" w:hAnsi="Arial" w:cs="Arial"/>
          <w:sz w:val="22"/>
          <w:szCs w:val="22"/>
        </w:rPr>
        <w:t xml:space="preserve">ictim </w:t>
      </w:r>
      <w:r w:rsidR="00A46297">
        <w:rPr>
          <w:rFonts w:ascii="Arial" w:hAnsi="Arial" w:cs="Arial"/>
          <w:sz w:val="22"/>
          <w:szCs w:val="22"/>
        </w:rPr>
        <w:t>a</w:t>
      </w:r>
      <w:r w:rsidR="00A46297" w:rsidRPr="00C5685B">
        <w:rPr>
          <w:rFonts w:ascii="Arial" w:hAnsi="Arial" w:cs="Arial"/>
          <w:sz w:val="22"/>
          <w:szCs w:val="22"/>
        </w:rPr>
        <w:t xml:space="preserve">wareness </w:t>
      </w:r>
      <w:r w:rsidR="00A46297">
        <w:rPr>
          <w:rFonts w:ascii="Arial" w:hAnsi="Arial" w:cs="Arial"/>
          <w:sz w:val="22"/>
          <w:szCs w:val="22"/>
        </w:rPr>
        <w:t>e</w:t>
      </w:r>
      <w:r w:rsidR="00A46297" w:rsidRPr="00C5685B">
        <w:rPr>
          <w:rFonts w:ascii="Arial" w:hAnsi="Arial" w:cs="Arial"/>
          <w:sz w:val="22"/>
          <w:szCs w:val="22"/>
        </w:rPr>
        <w:t>du</w:t>
      </w:r>
      <w:r w:rsidR="00127B6A">
        <w:rPr>
          <w:rFonts w:ascii="Arial" w:hAnsi="Arial" w:cs="Arial"/>
          <w:sz w:val="22"/>
          <w:szCs w:val="22"/>
        </w:rPr>
        <w:t>cation</w:t>
      </w:r>
      <w:r w:rsidR="00B86777">
        <w:rPr>
          <w:rFonts w:ascii="Arial" w:hAnsi="Arial" w:cs="Arial"/>
          <w:sz w:val="22"/>
          <w:szCs w:val="22"/>
        </w:rPr>
        <w:t xml:space="preserve">                    </w:t>
      </w:r>
      <w:r w:rsidR="00A46297" w:rsidRPr="00C5685B">
        <w:rPr>
          <w:rFonts w:ascii="Arial" w:hAnsi="Arial" w:cs="Arial"/>
          <w:sz w:val="22"/>
          <w:szCs w:val="22"/>
        </w:rPr>
        <w:t xml:space="preserve"> </w:t>
      </w:r>
      <w:r w:rsidRPr="00C5685B">
        <w:rPr>
          <w:rFonts w:ascii="Arial" w:eastAsia="MS Gothic" w:hAnsi="Arial" w:cs="Arial"/>
          <w:sz w:val="22"/>
          <w:szCs w:val="22"/>
        </w:rPr>
        <w:t xml:space="preserve">[  </w:t>
      </w:r>
      <w:r w:rsidR="00127B6A">
        <w:rPr>
          <w:rFonts w:ascii="Arial" w:eastAsia="MS Gothic" w:hAnsi="Arial" w:cs="Arial"/>
          <w:sz w:val="22"/>
          <w:szCs w:val="22"/>
        </w:rPr>
        <w:t>] consumer</w:t>
      </w:r>
      <w:r w:rsidR="00A46297" w:rsidRPr="00C5685B">
        <w:rPr>
          <w:rFonts w:ascii="Arial" w:hAnsi="Arial" w:cs="Arial"/>
          <w:sz w:val="22"/>
          <w:szCs w:val="22"/>
        </w:rPr>
        <w:t xml:space="preserve"> </w:t>
      </w:r>
      <w:r w:rsidR="00A46297">
        <w:rPr>
          <w:rFonts w:ascii="Arial" w:hAnsi="Arial" w:cs="Arial"/>
          <w:sz w:val="22"/>
          <w:szCs w:val="22"/>
        </w:rPr>
        <w:t>a</w:t>
      </w:r>
      <w:r w:rsidR="00A46297" w:rsidRPr="00C5685B">
        <w:rPr>
          <w:rFonts w:ascii="Arial" w:hAnsi="Arial" w:cs="Arial"/>
          <w:sz w:val="22"/>
          <w:szCs w:val="22"/>
        </w:rPr>
        <w:t xml:space="preserve">wareness </w:t>
      </w:r>
      <w:r w:rsidRPr="00C5685B">
        <w:rPr>
          <w:rFonts w:ascii="Arial" w:hAnsi="Arial" w:cs="Arial"/>
          <w:sz w:val="22"/>
          <w:szCs w:val="22"/>
        </w:rPr>
        <w:t xml:space="preserve">(theft) </w:t>
      </w:r>
      <w:r w:rsidR="00A46297">
        <w:rPr>
          <w:rFonts w:ascii="Arial" w:hAnsi="Arial" w:cs="Arial"/>
          <w:sz w:val="22"/>
          <w:szCs w:val="22"/>
        </w:rPr>
        <w:t xml:space="preserve"> </w:t>
      </w:r>
      <w:r w:rsidRPr="00C5685B">
        <w:rPr>
          <w:rFonts w:ascii="Arial" w:eastAsia="MS Gothic" w:hAnsi="Arial" w:cs="Arial"/>
          <w:sz w:val="22"/>
          <w:szCs w:val="22"/>
        </w:rPr>
        <w:t>[  ]</w:t>
      </w:r>
      <w:r w:rsidRPr="00C5685B">
        <w:rPr>
          <w:rFonts w:ascii="Arial" w:hAnsi="Arial" w:cs="Arial"/>
          <w:sz w:val="22"/>
          <w:szCs w:val="22"/>
        </w:rPr>
        <w:t xml:space="preserve"> Other</w:t>
      </w:r>
      <w:r w:rsidR="00986C18">
        <w:rPr>
          <w:rFonts w:ascii="Arial" w:hAnsi="Arial" w:cs="Arial"/>
          <w:sz w:val="22"/>
          <w:szCs w:val="22"/>
          <w:u w:val="single"/>
        </w:rPr>
        <w:tab/>
      </w:r>
      <w:r w:rsidR="00A455FD">
        <w:rPr>
          <w:rFonts w:ascii="Arial" w:hAnsi="Arial" w:cs="Arial"/>
          <w:sz w:val="22"/>
          <w:szCs w:val="22"/>
        </w:rPr>
        <w:t>.</w:t>
      </w:r>
    </w:p>
    <w:p w14:paraId="3ACC151E" w14:textId="611404D9" w:rsidR="00C5685B" w:rsidRPr="00C5685B" w:rsidRDefault="00C5685B" w:rsidP="00A455FD">
      <w:pPr>
        <w:tabs>
          <w:tab w:val="left" w:pos="-270"/>
          <w:tab w:val="left" w:pos="360"/>
          <w:tab w:val="left" w:pos="1080"/>
          <w:tab w:val="left" w:pos="2520"/>
          <w:tab w:val="left" w:pos="3330"/>
          <w:tab w:val="left" w:pos="4500"/>
          <w:tab w:val="left" w:pos="5400"/>
          <w:tab w:val="left" w:pos="5490"/>
          <w:tab w:val="left" w:pos="6210"/>
          <w:tab w:val="left" w:pos="6930"/>
          <w:tab w:val="left" w:pos="7200"/>
        </w:tabs>
        <w:spacing w:before="120"/>
        <w:ind w:left="1080"/>
        <w:rPr>
          <w:rFonts w:ascii="Arial" w:hAnsi="Arial" w:cs="Arial"/>
          <w:sz w:val="22"/>
          <w:szCs w:val="22"/>
        </w:rPr>
      </w:pPr>
      <w:r w:rsidRPr="00C5685B">
        <w:rPr>
          <w:rFonts w:ascii="Arial" w:hAnsi="Arial" w:cs="Arial"/>
          <w:sz w:val="22"/>
          <w:szCs w:val="22"/>
        </w:rPr>
        <w:t>File a copy of the evaluation within</w:t>
      </w:r>
      <w:r w:rsidRPr="00127B6A">
        <w:rPr>
          <w:rFonts w:ascii="Arial" w:hAnsi="Arial" w:cs="Arial"/>
          <w:sz w:val="22"/>
          <w:szCs w:val="22"/>
        </w:rPr>
        <w:t xml:space="preserve"> </w:t>
      </w:r>
      <w:r w:rsidR="00127B6A" w:rsidRPr="00127B6A">
        <w:rPr>
          <w:rFonts w:ascii="Arial" w:hAnsi="Arial" w:cs="Arial"/>
          <w:sz w:val="22"/>
          <w:szCs w:val="22"/>
          <w:u w:val="single"/>
        </w:rPr>
        <w:t>______</w:t>
      </w:r>
      <w:r w:rsidRPr="00C5685B">
        <w:rPr>
          <w:rFonts w:ascii="Arial" w:hAnsi="Arial" w:cs="Arial"/>
          <w:sz w:val="22"/>
          <w:szCs w:val="22"/>
        </w:rPr>
        <w:t xml:space="preserve"> days. Begin any recommended treatment or education within</w:t>
      </w:r>
      <w:r w:rsidR="004A7A9E">
        <w:rPr>
          <w:rFonts w:ascii="Arial" w:hAnsi="Arial" w:cs="Arial"/>
          <w:sz w:val="22"/>
          <w:szCs w:val="22"/>
        </w:rPr>
        <w:t xml:space="preserve"> </w:t>
      </w:r>
      <w:r w:rsidR="00127B6A" w:rsidRPr="00127B6A">
        <w:rPr>
          <w:rFonts w:ascii="Arial" w:hAnsi="Arial" w:cs="Arial"/>
          <w:sz w:val="22"/>
          <w:szCs w:val="22"/>
          <w:u w:val="single"/>
        </w:rPr>
        <w:t>______</w:t>
      </w:r>
      <w:r w:rsidRPr="00C5685B">
        <w:rPr>
          <w:rFonts w:ascii="Arial" w:hAnsi="Arial" w:cs="Arial"/>
          <w:sz w:val="22"/>
          <w:szCs w:val="22"/>
        </w:rPr>
        <w:t xml:space="preserve"> days and file proof of timely enrollment and completion</w:t>
      </w:r>
      <w:r w:rsidR="00D47D97">
        <w:rPr>
          <w:rFonts w:ascii="Arial" w:hAnsi="Arial" w:cs="Arial"/>
          <w:sz w:val="22"/>
          <w:szCs w:val="22"/>
        </w:rPr>
        <w:t>.</w:t>
      </w:r>
    </w:p>
    <w:p w14:paraId="4252F564" w14:textId="7226A06A" w:rsidR="00C5685B" w:rsidRPr="00C5685B" w:rsidRDefault="00C5685B" w:rsidP="00127B6A">
      <w:pPr>
        <w:tabs>
          <w:tab w:val="left" w:pos="1080"/>
        </w:tabs>
        <w:spacing w:before="120"/>
        <w:ind w:left="1080" w:hanging="360"/>
        <w:rPr>
          <w:rFonts w:ascii="Arial" w:hAnsi="Arial" w:cs="Arial"/>
          <w:sz w:val="22"/>
          <w:szCs w:val="22"/>
        </w:rPr>
      </w:pPr>
      <w:r w:rsidRPr="00C5685B">
        <w:rPr>
          <w:rFonts w:ascii="Arial" w:eastAsia="MS Gothic" w:hAnsi="Arial" w:cs="Arial"/>
          <w:sz w:val="22"/>
          <w:szCs w:val="22"/>
        </w:rPr>
        <w:t>[  ]</w:t>
      </w:r>
      <w:r w:rsidR="00C52BFC">
        <w:rPr>
          <w:rFonts w:ascii="Arial" w:hAnsi="Arial" w:cs="Arial"/>
          <w:sz w:val="22"/>
          <w:szCs w:val="22"/>
        </w:rPr>
        <w:t xml:space="preserve"> </w:t>
      </w:r>
      <w:r w:rsidRPr="00C5685B">
        <w:rPr>
          <w:rFonts w:ascii="Arial" w:hAnsi="Arial" w:cs="Arial"/>
          <w:sz w:val="22"/>
          <w:szCs w:val="22"/>
        </w:rPr>
        <w:t xml:space="preserve">Begin the following within </w:t>
      </w:r>
      <w:r w:rsidR="00127B6A" w:rsidRPr="00127B6A">
        <w:rPr>
          <w:rFonts w:ascii="Arial" w:hAnsi="Arial" w:cs="Arial"/>
          <w:sz w:val="22"/>
          <w:szCs w:val="22"/>
          <w:u w:val="single"/>
        </w:rPr>
        <w:t>______</w:t>
      </w:r>
      <w:r w:rsidR="004A7A9E" w:rsidRPr="00C5685B">
        <w:rPr>
          <w:rFonts w:ascii="Arial" w:hAnsi="Arial" w:cs="Arial"/>
          <w:sz w:val="22"/>
          <w:szCs w:val="22"/>
        </w:rPr>
        <w:t xml:space="preserve"> </w:t>
      </w:r>
      <w:r w:rsidRPr="00C5685B">
        <w:rPr>
          <w:rFonts w:ascii="Arial" w:hAnsi="Arial" w:cs="Arial"/>
          <w:sz w:val="22"/>
          <w:szCs w:val="22"/>
        </w:rPr>
        <w:t xml:space="preserve">days and complete within </w:t>
      </w:r>
      <w:bookmarkStart w:id="6" w:name="_Hlk104903475"/>
      <w:r w:rsidR="00127B6A" w:rsidRPr="00127B6A">
        <w:rPr>
          <w:rFonts w:ascii="Arial" w:hAnsi="Arial" w:cs="Arial"/>
          <w:sz w:val="22"/>
          <w:szCs w:val="22"/>
          <w:u w:val="single"/>
        </w:rPr>
        <w:t>______</w:t>
      </w:r>
      <w:bookmarkEnd w:id="6"/>
      <w:r w:rsidRPr="00C5685B">
        <w:rPr>
          <w:rFonts w:ascii="Arial" w:hAnsi="Arial" w:cs="Arial"/>
          <w:sz w:val="22"/>
          <w:szCs w:val="22"/>
        </w:rPr>
        <w:t xml:space="preserve"> months, and file proof of timely enrollment and completion: </w:t>
      </w:r>
      <w:r w:rsidRPr="00C5685B">
        <w:rPr>
          <w:rFonts w:ascii="Arial" w:eastAsia="MS Gothic" w:hAnsi="Arial" w:cs="Arial"/>
          <w:sz w:val="22"/>
          <w:szCs w:val="22"/>
        </w:rPr>
        <w:t>[  ]</w:t>
      </w:r>
      <w:r w:rsidRPr="00C5685B">
        <w:rPr>
          <w:rFonts w:ascii="Arial" w:hAnsi="Arial" w:cs="Arial"/>
          <w:sz w:val="22"/>
          <w:szCs w:val="22"/>
        </w:rPr>
        <w:t xml:space="preserve"> DUI </w:t>
      </w:r>
      <w:r w:rsidR="00A46297">
        <w:rPr>
          <w:rFonts w:ascii="Arial" w:hAnsi="Arial" w:cs="Arial"/>
          <w:sz w:val="22"/>
          <w:szCs w:val="22"/>
        </w:rPr>
        <w:t>v</w:t>
      </w:r>
      <w:r w:rsidR="00A46297" w:rsidRPr="00C5685B">
        <w:rPr>
          <w:rFonts w:ascii="Arial" w:hAnsi="Arial" w:cs="Arial"/>
          <w:sz w:val="22"/>
          <w:szCs w:val="22"/>
        </w:rPr>
        <w:t xml:space="preserve">ictim’s </w:t>
      </w:r>
      <w:r w:rsidR="00A46297">
        <w:rPr>
          <w:rFonts w:ascii="Arial" w:hAnsi="Arial" w:cs="Arial"/>
          <w:sz w:val="22"/>
          <w:szCs w:val="22"/>
        </w:rPr>
        <w:t>p</w:t>
      </w:r>
      <w:r w:rsidR="00A46297" w:rsidRPr="00C5685B">
        <w:rPr>
          <w:rFonts w:ascii="Arial" w:hAnsi="Arial" w:cs="Arial"/>
          <w:sz w:val="22"/>
          <w:szCs w:val="22"/>
        </w:rPr>
        <w:t xml:space="preserve">anel  </w:t>
      </w:r>
      <w:r w:rsidRPr="00C5685B">
        <w:rPr>
          <w:rFonts w:ascii="Arial" w:eastAsia="MS Gothic" w:hAnsi="Arial" w:cs="Arial"/>
          <w:sz w:val="22"/>
          <w:szCs w:val="22"/>
        </w:rPr>
        <w:t>[  ]</w:t>
      </w:r>
      <w:r w:rsidRPr="00C5685B">
        <w:rPr>
          <w:rFonts w:ascii="Arial" w:hAnsi="Arial" w:cs="Arial"/>
          <w:sz w:val="22"/>
          <w:szCs w:val="22"/>
        </w:rPr>
        <w:t xml:space="preserve"> </w:t>
      </w:r>
      <w:r w:rsidR="00A46297">
        <w:rPr>
          <w:rFonts w:ascii="Arial" w:hAnsi="Arial" w:cs="Arial"/>
          <w:sz w:val="22"/>
          <w:szCs w:val="22"/>
        </w:rPr>
        <w:t>alcohol</w:t>
      </w:r>
      <w:r w:rsidR="00E707CD">
        <w:rPr>
          <w:rFonts w:ascii="Arial" w:hAnsi="Arial" w:cs="Arial"/>
          <w:sz w:val="22"/>
          <w:szCs w:val="22"/>
        </w:rPr>
        <w:t>/</w:t>
      </w:r>
      <w:r w:rsidR="00A46297">
        <w:rPr>
          <w:rFonts w:ascii="Arial" w:hAnsi="Arial" w:cs="Arial"/>
          <w:sz w:val="22"/>
          <w:szCs w:val="22"/>
        </w:rPr>
        <w:t>drug</w:t>
      </w:r>
      <w:r w:rsidR="00A46297" w:rsidRPr="00C5685B">
        <w:rPr>
          <w:rFonts w:ascii="Arial" w:hAnsi="Arial" w:cs="Arial"/>
          <w:sz w:val="22"/>
          <w:szCs w:val="22"/>
        </w:rPr>
        <w:t xml:space="preserve"> </w:t>
      </w:r>
      <w:r w:rsidR="00A46297">
        <w:rPr>
          <w:rFonts w:ascii="Arial" w:hAnsi="Arial" w:cs="Arial"/>
          <w:sz w:val="22"/>
          <w:szCs w:val="22"/>
        </w:rPr>
        <w:t>i</w:t>
      </w:r>
      <w:r w:rsidR="00A46297" w:rsidRPr="00C5685B">
        <w:rPr>
          <w:rFonts w:ascii="Arial" w:hAnsi="Arial" w:cs="Arial"/>
          <w:sz w:val="22"/>
          <w:szCs w:val="22"/>
        </w:rPr>
        <w:t xml:space="preserve">nformation </w:t>
      </w:r>
      <w:r w:rsidR="00A46297">
        <w:rPr>
          <w:rFonts w:ascii="Arial" w:hAnsi="Arial" w:cs="Arial"/>
          <w:sz w:val="22"/>
          <w:szCs w:val="22"/>
        </w:rPr>
        <w:t>s</w:t>
      </w:r>
      <w:r w:rsidR="00A46297" w:rsidRPr="00C5685B">
        <w:rPr>
          <w:rFonts w:ascii="Arial" w:hAnsi="Arial" w:cs="Arial"/>
          <w:sz w:val="22"/>
          <w:szCs w:val="22"/>
        </w:rPr>
        <w:t xml:space="preserve">chool  </w:t>
      </w:r>
      <w:r w:rsidRPr="00C5685B">
        <w:rPr>
          <w:rFonts w:ascii="Arial" w:eastAsia="MS Gothic" w:hAnsi="Arial" w:cs="Arial"/>
          <w:sz w:val="22"/>
          <w:szCs w:val="22"/>
        </w:rPr>
        <w:t>[  ]</w:t>
      </w:r>
      <w:r w:rsidRPr="00C5685B">
        <w:rPr>
          <w:rFonts w:ascii="Arial" w:hAnsi="Arial" w:cs="Arial"/>
          <w:sz w:val="22"/>
          <w:szCs w:val="22"/>
        </w:rPr>
        <w:t xml:space="preserve"> 1-</w:t>
      </w:r>
      <w:r w:rsidR="00A46297">
        <w:rPr>
          <w:rFonts w:ascii="Arial" w:hAnsi="Arial" w:cs="Arial"/>
          <w:sz w:val="22"/>
          <w:szCs w:val="22"/>
        </w:rPr>
        <w:t>y</w:t>
      </w:r>
      <w:r w:rsidR="00A46297" w:rsidRPr="00C5685B">
        <w:rPr>
          <w:rFonts w:ascii="Arial" w:hAnsi="Arial" w:cs="Arial"/>
          <w:sz w:val="22"/>
          <w:szCs w:val="22"/>
        </w:rPr>
        <w:t xml:space="preserve">ear </w:t>
      </w:r>
      <w:r w:rsidR="00A46297">
        <w:rPr>
          <w:rFonts w:ascii="Arial" w:hAnsi="Arial" w:cs="Arial"/>
          <w:sz w:val="22"/>
          <w:szCs w:val="22"/>
        </w:rPr>
        <w:t>s</w:t>
      </w:r>
      <w:r w:rsidR="00A46297" w:rsidRPr="00C5685B">
        <w:rPr>
          <w:rFonts w:ascii="Arial" w:hAnsi="Arial" w:cs="Arial"/>
          <w:sz w:val="22"/>
          <w:szCs w:val="22"/>
        </w:rPr>
        <w:t xml:space="preserve">ubstance </w:t>
      </w:r>
      <w:r w:rsidR="00A46297">
        <w:rPr>
          <w:rFonts w:ascii="Arial" w:hAnsi="Arial" w:cs="Arial"/>
          <w:sz w:val="22"/>
          <w:szCs w:val="22"/>
        </w:rPr>
        <w:t>u</w:t>
      </w:r>
      <w:r w:rsidR="00A46297" w:rsidRPr="00C5685B">
        <w:rPr>
          <w:rFonts w:ascii="Arial" w:hAnsi="Arial" w:cs="Arial"/>
          <w:sz w:val="22"/>
          <w:szCs w:val="22"/>
        </w:rPr>
        <w:t xml:space="preserve">se </w:t>
      </w:r>
      <w:r w:rsidR="00A46297">
        <w:rPr>
          <w:rFonts w:ascii="Arial" w:hAnsi="Arial" w:cs="Arial"/>
          <w:sz w:val="22"/>
          <w:szCs w:val="22"/>
        </w:rPr>
        <w:t>d</w:t>
      </w:r>
      <w:r w:rsidR="00A46297" w:rsidRPr="00C5685B">
        <w:rPr>
          <w:rFonts w:ascii="Arial" w:hAnsi="Arial" w:cs="Arial"/>
          <w:sz w:val="22"/>
          <w:szCs w:val="22"/>
        </w:rPr>
        <w:t xml:space="preserve">isorder </w:t>
      </w:r>
      <w:r w:rsidR="00A46297">
        <w:rPr>
          <w:rFonts w:ascii="Arial" w:hAnsi="Arial" w:cs="Arial"/>
          <w:sz w:val="22"/>
          <w:szCs w:val="22"/>
        </w:rPr>
        <w:t>t</w:t>
      </w:r>
      <w:r w:rsidR="00A46297" w:rsidRPr="00C5685B">
        <w:rPr>
          <w:rFonts w:ascii="Arial" w:hAnsi="Arial" w:cs="Arial"/>
          <w:sz w:val="22"/>
          <w:szCs w:val="22"/>
        </w:rPr>
        <w:t xml:space="preserve">reatment  </w:t>
      </w:r>
      <w:r w:rsidRPr="00C5685B">
        <w:rPr>
          <w:rFonts w:ascii="Arial" w:eastAsia="MS Gothic" w:hAnsi="Arial" w:cs="Arial"/>
          <w:sz w:val="22"/>
          <w:szCs w:val="22"/>
        </w:rPr>
        <w:t>[  ]</w:t>
      </w:r>
      <w:r w:rsidRPr="00C5685B">
        <w:rPr>
          <w:rFonts w:ascii="Arial" w:hAnsi="Arial" w:cs="Arial"/>
          <w:sz w:val="22"/>
          <w:szCs w:val="22"/>
        </w:rPr>
        <w:t xml:space="preserve"> 2-</w:t>
      </w:r>
      <w:r w:rsidR="00A46297">
        <w:rPr>
          <w:rFonts w:ascii="Arial" w:hAnsi="Arial" w:cs="Arial"/>
          <w:sz w:val="22"/>
          <w:szCs w:val="22"/>
        </w:rPr>
        <w:t>y</w:t>
      </w:r>
      <w:r w:rsidR="00A46297" w:rsidRPr="00C5685B">
        <w:rPr>
          <w:rFonts w:ascii="Arial" w:hAnsi="Arial" w:cs="Arial"/>
          <w:sz w:val="22"/>
          <w:szCs w:val="22"/>
        </w:rPr>
        <w:t xml:space="preserve">ear </w:t>
      </w:r>
      <w:r w:rsidR="00A46297">
        <w:rPr>
          <w:rFonts w:ascii="Arial" w:hAnsi="Arial" w:cs="Arial"/>
          <w:sz w:val="22"/>
          <w:szCs w:val="22"/>
        </w:rPr>
        <w:t>s</w:t>
      </w:r>
      <w:r w:rsidR="00A46297" w:rsidRPr="00C5685B">
        <w:rPr>
          <w:rFonts w:ascii="Arial" w:hAnsi="Arial" w:cs="Arial"/>
          <w:sz w:val="22"/>
          <w:szCs w:val="22"/>
        </w:rPr>
        <w:t xml:space="preserve">ubstance </w:t>
      </w:r>
      <w:r w:rsidR="00A46297">
        <w:rPr>
          <w:rFonts w:ascii="Arial" w:hAnsi="Arial" w:cs="Arial"/>
          <w:sz w:val="22"/>
          <w:szCs w:val="22"/>
        </w:rPr>
        <w:t>u</w:t>
      </w:r>
      <w:r w:rsidR="00A46297" w:rsidRPr="00C5685B">
        <w:rPr>
          <w:rFonts w:ascii="Arial" w:hAnsi="Arial" w:cs="Arial"/>
          <w:sz w:val="22"/>
          <w:szCs w:val="22"/>
        </w:rPr>
        <w:t xml:space="preserve">se </w:t>
      </w:r>
      <w:r w:rsidR="00A46297">
        <w:rPr>
          <w:rFonts w:ascii="Arial" w:hAnsi="Arial" w:cs="Arial"/>
          <w:sz w:val="22"/>
          <w:szCs w:val="22"/>
        </w:rPr>
        <w:t>d</w:t>
      </w:r>
      <w:r w:rsidR="00A46297" w:rsidRPr="00C5685B">
        <w:rPr>
          <w:rFonts w:ascii="Arial" w:hAnsi="Arial" w:cs="Arial"/>
          <w:sz w:val="22"/>
          <w:szCs w:val="22"/>
        </w:rPr>
        <w:t xml:space="preserve">isorder </w:t>
      </w:r>
      <w:r w:rsidR="00A46297">
        <w:rPr>
          <w:rFonts w:ascii="Arial" w:hAnsi="Arial" w:cs="Arial"/>
          <w:sz w:val="22"/>
          <w:szCs w:val="22"/>
        </w:rPr>
        <w:t>t</w:t>
      </w:r>
      <w:r w:rsidR="00A46297" w:rsidRPr="00C5685B">
        <w:rPr>
          <w:rFonts w:ascii="Arial" w:hAnsi="Arial" w:cs="Arial"/>
          <w:sz w:val="22"/>
          <w:szCs w:val="22"/>
        </w:rPr>
        <w:t xml:space="preserve">reatment  </w:t>
      </w:r>
      <w:r w:rsidRPr="00C5685B">
        <w:rPr>
          <w:rFonts w:ascii="Arial" w:eastAsia="MS Gothic" w:hAnsi="Arial" w:cs="Arial"/>
          <w:sz w:val="22"/>
          <w:szCs w:val="22"/>
        </w:rPr>
        <w:t>[  ]</w:t>
      </w:r>
      <w:r w:rsidRPr="00C5685B">
        <w:rPr>
          <w:rFonts w:ascii="Arial" w:hAnsi="Arial" w:cs="Arial"/>
          <w:sz w:val="22"/>
          <w:szCs w:val="22"/>
        </w:rPr>
        <w:t xml:space="preserve"> </w:t>
      </w:r>
      <w:r w:rsidR="00A46297">
        <w:rPr>
          <w:rFonts w:ascii="Arial" w:hAnsi="Arial" w:cs="Arial"/>
          <w:sz w:val="22"/>
          <w:szCs w:val="22"/>
        </w:rPr>
        <w:t>s</w:t>
      </w:r>
      <w:r w:rsidR="00A46297" w:rsidRPr="00C5685B">
        <w:rPr>
          <w:rFonts w:ascii="Arial" w:hAnsi="Arial" w:cs="Arial"/>
          <w:sz w:val="22"/>
          <w:szCs w:val="22"/>
        </w:rPr>
        <w:t xml:space="preserve">ubstance </w:t>
      </w:r>
      <w:r w:rsidR="00A46297">
        <w:rPr>
          <w:rFonts w:ascii="Arial" w:hAnsi="Arial" w:cs="Arial"/>
          <w:sz w:val="22"/>
          <w:szCs w:val="22"/>
        </w:rPr>
        <w:t>u</w:t>
      </w:r>
      <w:r w:rsidR="00A46297" w:rsidRPr="00C5685B">
        <w:rPr>
          <w:rFonts w:ascii="Arial" w:hAnsi="Arial" w:cs="Arial"/>
          <w:sz w:val="22"/>
          <w:szCs w:val="22"/>
        </w:rPr>
        <w:t xml:space="preserve">se </w:t>
      </w:r>
      <w:r w:rsidR="00A46297">
        <w:rPr>
          <w:rFonts w:ascii="Arial" w:hAnsi="Arial" w:cs="Arial"/>
          <w:sz w:val="22"/>
          <w:szCs w:val="22"/>
        </w:rPr>
        <w:t>d</w:t>
      </w:r>
      <w:r w:rsidR="00A46297" w:rsidRPr="00C5685B">
        <w:rPr>
          <w:rFonts w:ascii="Arial" w:hAnsi="Arial" w:cs="Arial"/>
          <w:sz w:val="22"/>
          <w:szCs w:val="22"/>
        </w:rPr>
        <w:t xml:space="preserve">isorder </w:t>
      </w:r>
      <w:r w:rsidR="00A46297">
        <w:rPr>
          <w:rFonts w:ascii="Arial" w:hAnsi="Arial" w:cs="Arial"/>
          <w:sz w:val="22"/>
          <w:szCs w:val="22"/>
        </w:rPr>
        <w:t>t</w:t>
      </w:r>
      <w:r w:rsidR="00A46297" w:rsidRPr="00C5685B">
        <w:rPr>
          <w:rFonts w:ascii="Arial" w:hAnsi="Arial" w:cs="Arial"/>
          <w:sz w:val="22"/>
          <w:szCs w:val="22"/>
        </w:rPr>
        <w:t xml:space="preserve">reatment </w:t>
      </w:r>
      <w:r w:rsidRPr="00C5685B">
        <w:rPr>
          <w:rFonts w:ascii="Arial" w:hAnsi="Arial" w:cs="Arial"/>
          <w:sz w:val="22"/>
          <w:szCs w:val="22"/>
        </w:rPr>
        <w:t xml:space="preserve">for the period of </w:t>
      </w:r>
      <w:r w:rsidRPr="00127B6A">
        <w:rPr>
          <w:rFonts w:ascii="Arial" w:hAnsi="Arial" w:cs="Arial"/>
          <w:sz w:val="22"/>
          <w:szCs w:val="22"/>
          <w:u w:val="single"/>
        </w:rPr>
        <w:t>________________</w:t>
      </w:r>
      <w:r w:rsidRPr="00C5685B">
        <w:rPr>
          <w:rFonts w:ascii="Arial" w:hAnsi="Arial" w:cs="Arial"/>
          <w:sz w:val="22"/>
          <w:szCs w:val="22"/>
        </w:rPr>
        <w:t xml:space="preserve">  </w:t>
      </w:r>
      <w:r w:rsidRPr="00C5685B">
        <w:rPr>
          <w:rFonts w:ascii="Arial" w:eastAsia="MS Gothic" w:hAnsi="Arial" w:cs="Arial"/>
          <w:sz w:val="22"/>
          <w:szCs w:val="22"/>
        </w:rPr>
        <w:t>[  ]</w:t>
      </w:r>
      <w:r w:rsidRPr="00C5685B">
        <w:rPr>
          <w:rFonts w:ascii="Arial" w:hAnsi="Arial" w:cs="Arial"/>
          <w:sz w:val="22"/>
          <w:szCs w:val="22"/>
        </w:rPr>
        <w:t xml:space="preserve"> </w:t>
      </w:r>
      <w:r w:rsidR="00A46297">
        <w:rPr>
          <w:rFonts w:ascii="Arial" w:hAnsi="Arial" w:cs="Arial"/>
          <w:sz w:val="22"/>
          <w:szCs w:val="22"/>
        </w:rPr>
        <w:t>d</w:t>
      </w:r>
      <w:r w:rsidR="00A46297" w:rsidRPr="00C5685B">
        <w:rPr>
          <w:rFonts w:ascii="Arial" w:hAnsi="Arial" w:cs="Arial"/>
          <w:sz w:val="22"/>
          <w:szCs w:val="22"/>
        </w:rPr>
        <w:t xml:space="preserve">river </w:t>
      </w:r>
      <w:r w:rsidR="00A46297">
        <w:rPr>
          <w:rFonts w:ascii="Arial" w:hAnsi="Arial" w:cs="Arial"/>
          <w:sz w:val="22"/>
          <w:szCs w:val="22"/>
        </w:rPr>
        <w:t>i</w:t>
      </w:r>
      <w:r w:rsidR="00A46297" w:rsidRPr="00C5685B">
        <w:rPr>
          <w:rFonts w:ascii="Arial" w:hAnsi="Arial" w:cs="Arial"/>
          <w:sz w:val="22"/>
          <w:szCs w:val="22"/>
        </w:rPr>
        <w:t xml:space="preserve">mprovement </w:t>
      </w:r>
      <w:r w:rsidR="00A46297">
        <w:rPr>
          <w:rFonts w:ascii="Arial" w:hAnsi="Arial" w:cs="Arial"/>
          <w:sz w:val="22"/>
          <w:szCs w:val="22"/>
        </w:rPr>
        <w:t>s</w:t>
      </w:r>
      <w:r w:rsidR="00A46297" w:rsidRPr="00C5685B">
        <w:rPr>
          <w:rFonts w:ascii="Arial" w:hAnsi="Arial" w:cs="Arial"/>
          <w:sz w:val="22"/>
          <w:szCs w:val="22"/>
        </w:rPr>
        <w:t>chool</w:t>
      </w:r>
      <w:r w:rsidRPr="00C5685B">
        <w:rPr>
          <w:rFonts w:ascii="Arial" w:hAnsi="Arial" w:cs="Arial"/>
          <w:sz w:val="22"/>
          <w:szCs w:val="22"/>
        </w:rPr>
        <w:t>.</w:t>
      </w:r>
    </w:p>
    <w:p w14:paraId="039CE0D6" w14:textId="42F36E72" w:rsidR="00C5685B" w:rsidRPr="00C5685B" w:rsidRDefault="00C5685B" w:rsidP="00A455FD">
      <w:pPr>
        <w:tabs>
          <w:tab w:val="left" w:pos="360"/>
          <w:tab w:val="left" w:pos="720"/>
          <w:tab w:val="left" w:pos="1080"/>
        </w:tabs>
        <w:spacing w:before="120"/>
        <w:ind w:left="720"/>
        <w:rPr>
          <w:rFonts w:ascii="Arial" w:hAnsi="Arial" w:cs="Arial"/>
          <w:sz w:val="22"/>
          <w:szCs w:val="22"/>
        </w:rPr>
      </w:pPr>
      <w:r w:rsidRPr="00C5685B">
        <w:rPr>
          <w:rFonts w:ascii="Arial" w:eastAsia="MS Gothic" w:hAnsi="Arial" w:cs="Arial"/>
          <w:sz w:val="22"/>
          <w:szCs w:val="22"/>
        </w:rPr>
        <w:t>[  ]</w:t>
      </w:r>
      <w:r w:rsidR="00C52BFC">
        <w:rPr>
          <w:rFonts w:ascii="Arial" w:hAnsi="Arial" w:cs="Arial"/>
          <w:sz w:val="22"/>
          <w:szCs w:val="22"/>
        </w:rPr>
        <w:t xml:space="preserve"> </w:t>
      </w:r>
      <w:r w:rsidRPr="00C5685B">
        <w:rPr>
          <w:rFonts w:ascii="Arial" w:hAnsi="Arial" w:cs="Arial"/>
          <w:sz w:val="22"/>
          <w:szCs w:val="22"/>
        </w:rPr>
        <w:t>Use no alcoholic beverages or non-prescribed controlled drugs.</w:t>
      </w:r>
    </w:p>
    <w:p w14:paraId="68649887" w14:textId="445FC269" w:rsidR="00C5685B" w:rsidRPr="00C5685B" w:rsidRDefault="00C5685B" w:rsidP="00A455FD">
      <w:pPr>
        <w:widowControl w:val="0"/>
        <w:tabs>
          <w:tab w:val="left" w:pos="1440"/>
          <w:tab w:val="left" w:pos="4770"/>
          <w:tab w:val="left" w:pos="7020"/>
        </w:tabs>
        <w:spacing w:before="120"/>
        <w:ind w:left="1080" w:hanging="360"/>
        <w:rPr>
          <w:rFonts w:ascii="Arial" w:hAnsi="Arial" w:cs="Arial"/>
          <w:sz w:val="22"/>
          <w:szCs w:val="22"/>
        </w:rPr>
      </w:pPr>
      <w:r w:rsidRPr="00C5685B">
        <w:rPr>
          <w:rFonts w:ascii="Arial" w:eastAsia="MS Gothic" w:hAnsi="Arial" w:cs="Arial"/>
          <w:sz w:val="22"/>
          <w:szCs w:val="22"/>
        </w:rPr>
        <w:t>[  ]</w:t>
      </w:r>
      <w:r w:rsidR="00C52BFC">
        <w:rPr>
          <w:rFonts w:ascii="Arial" w:hAnsi="Arial" w:cs="Arial"/>
          <w:sz w:val="22"/>
          <w:szCs w:val="22"/>
        </w:rPr>
        <w:t xml:space="preserve"> </w:t>
      </w:r>
      <w:r w:rsidRPr="00C5685B">
        <w:rPr>
          <w:rFonts w:ascii="Arial" w:hAnsi="Arial" w:cs="Arial"/>
          <w:sz w:val="22"/>
          <w:szCs w:val="22"/>
        </w:rPr>
        <w:t xml:space="preserve">Attend  </w:t>
      </w:r>
      <w:r w:rsidRPr="00C5685B">
        <w:rPr>
          <w:rFonts w:ascii="Arial" w:eastAsia="MS Gothic" w:hAnsi="Arial" w:cs="Arial"/>
          <w:sz w:val="22"/>
          <w:szCs w:val="22"/>
        </w:rPr>
        <w:t>[  ]</w:t>
      </w:r>
      <w:r w:rsidRPr="00C5685B">
        <w:rPr>
          <w:rFonts w:ascii="Arial" w:hAnsi="Arial" w:cs="Arial"/>
          <w:sz w:val="22"/>
          <w:szCs w:val="22"/>
        </w:rPr>
        <w:t xml:space="preserve"> </w:t>
      </w:r>
      <w:r w:rsidRPr="00C5685B">
        <w:rPr>
          <w:rFonts w:ascii="Arial" w:hAnsi="Arial" w:cs="Arial"/>
          <w:sz w:val="22"/>
          <w:szCs w:val="22"/>
          <w:u w:val="single"/>
        </w:rPr>
        <w:t>Alcoholics Anonymous</w:t>
      </w:r>
      <w:r w:rsidRPr="00C5685B">
        <w:rPr>
          <w:rFonts w:ascii="Arial" w:hAnsi="Arial" w:cs="Arial"/>
          <w:sz w:val="22"/>
          <w:szCs w:val="22"/>
        </w:rPr>
        <w:t xml:space="preserve">  </w:t>
      </w:r>
      <w:r w:rsidRPr="00C5685B">
        <w:rPr>
          <w:rFonts w:ascii="Arial" w:eastAsia="MS Gothic" w:hAnsi="Arial" w:cs="Arial"/>
          <w:sz w:val="22"/>
          <w:szCs w:val="22"/>
        </w:rPr>
        <w:t>[  ]</w:t>
      </w:r>
      <w:r w:rsidRPr="00C5685B">
        <w:rPr>
          <w:rFonts w:ascii="Arial" w:hAnsi="Arial" w:cs="Arial"/>
          <w:sz w:val="22"/>
          <w:szCs w:val="22"/>
        </w:rPr>
        <w:t xml:space="preserve"> </w:t>
      </w:r>
      <w:r w:rsidRPr="00C5685B">
        <w:rPr>
          <w:rFonts w:ascii="Arial" w:hAnsi="Arial" w:cs="Arial"/>
          <w:sz w:val="22"/>
          <w:szCs w:val="22"/>
          <w:u w:val="single"/>
        </w:rPr>
        <w:t>Narcotics Anonymous</w:t>
      </w:r>
      <w:r w:rsidRPr="00C5685B">
        <w:rPr>
          <w:rFonts w:ascii="Arial" w:hAnsi="Arial" w:cs="Arial"/>
          <w:sz w:val="22"/>
          <w:szCs w:val="22"/>
        </w:rPr>
        <w:t xml:space="preserve">  </w:t>
      </w:r>
      <w:r w:rsidRPr="00C5685B">
        <w:rPr>
          <w:rFonts w:ascii="Arial" w:eastAsia="MS Gothic" w:hAnsi="Arial" w:cs="Arial"/>
          <w:sz w:val="22"/>
          <w:szCs w:val="22"/>
        </w:rPr>
        <w:t>[  ]</w:t>
      </w:r>
      <w:r w:rsidRPr="00C5685B">
        <w:rPr>
          <w:rFonts w:ascii="Arial" w:hAnsi="Arial" w:cs="Arial"/>
          <w:sz w:val="22"/>
          <w:szCs w:val="22"/>
        </w:rPr>
        <w:t xml:space="preserve"> Other self-help</w:t>
      </w:r>
      <w:r w:rsidR="00127B6A">
        <w:rPr>
          <w:rFonts w:ascii="Arial" w:hAnsi="Arial" w:cs="Arial"/>
          <w:sz w:val="22"/>
          <w:szCs w:val="22"/>
        </w:rPr>
        <w:br/>
      </w:r>
      <w:r w:rsidRPr="00C5685B">
        <w:rPr>
          <w:rFonts w:ascii="Arial" w:hAnsi="Arial" w:cs="Arial"/>
          <w:sz w:val="22"/>
          <w:szCs w:val="22"/>
        </w:rPr>
        <w:lastRenderedPageBreak/>
        <w:t>program (</w:t>
      </w:r>
      <w:r w:rsidRPr="00C5685B">
        <w:rPr>
          <w:rFonts w:ascii="Arial" w:hAnsi="Arial" w:cs="Arial"/>
          <w:sz w:val="22"/>
          <w:szCs w:val="22"/>
          <w:u w:val="single"/>
        </w:rPr>
        <w:tab/>
      </w:r>
      <w:r w:rsidRPr="00C5685B">
        <w:rPr>
          <w:rFonts w:ascii="Arial" w:hAnsi="Arial" w:cs="Arial"/>
          <w:sz w:val="22"/>
          <w:szCs w:val="22"/>
        </w:rPr>
        <w:t xml:space="preserve">) meetings </w:t>
      </w:r>
      <w:r w:rsidR="00127B6A" w:rsidRPr="00127B6A">
        <w:rPr>
          <w:rFonts w:ascii="Arial" w:hAnsi="Arial" w:cs="Arial"/>
          <w:sz w:val="22"/>
          <w:szCs w:val="22"/>
          <w:u w:val="single"/>
        </w:rPr>
        <w:t>______</w:t>
      </w:r>
      <w:r w:rsidR="004A7A9E">
        <w:rPr>
          <w:rFonts w:ascii="Arial" w:hAnsi="Arial" w:cs="Arial"/>
          <w:sz w:val="22"/>
          <w:szCs w:val="22"/>
        </w:rPr>
        <w:t xml:space="preserve"> </w:t>
      </w:r>
      <w:r w:rsidRPr="00C5685B">
        <w:rPr>
          <w:rFonts w:ascii="Arial" w:hAnsi="Arial" w:cs="Arial"/>
          <w:sz w:val="22"/>
          <w:szCs w:val="22"/>
        </w:rPr>
        <w:t xml:space="preserve">times a week for </w:t>
      </w:r>
      <w:r w:rsidR="00127B6A" w:rsidRPr="00127B6A">
        <w:rPr>
          <w:rFonts w:ascii="Arial" w:hAnsi="Arial" w:cs="Arial"/>
          <w:sz w:val="22"/>
          <w:szCs w:val="22"/>
          <w:u w:val="single"/>
        </w:rPr>
        <w:t>______</w:t>
      </w:r>
      <w:r w:rsidR="00127B6A">
        <w:rPr>
          <w:rFonts w:ascii="Arial" w:hAnsi="Arial" w:cs="Arial"/>
          <w:sz w:val="22"/>
          <w:szCs w:val="22"/>
        </w:rPr>
        <w:t xml:space="preserve"> </w:t>
      </w:r>
      <w:r w:rsidRPr="00C5685B">
        <w:rPr>
          <w:rFonts w:ascii="Arial" w:hAnsi="Arial" w:cs="Arial"/>
          <w:sz w:val="22"/>
          <w:szCs w:val="22"/>
        </w:rPr>
        <w:t>months or as recommended by treatment provider.</w:t>
      </w:r>
    </w:p>
    <w:p w14:paraId="1C9AD29B" w14:textId="531BDCB5" w:rsidR="003D18A7" w:rsidRDefault="00C5685B" w:rsidP="004E2206">
      <w:pPr>
        <w:tabs>
          <w:tab w:val="left" w:pos="270"/>
          <w:tab w:val="left" w:pos="360"/>
          <w:tab w:val="left" w:pos="720"/>
          <w:tab w:val="left" w:pos="1080"/>
          <w:tab w:val="left" w:pos="9180"/>
        </w:tabs>
        <w:spacing w:before="120"/>
        <w:ind w:left="720"/>
        <w:rPr>
          <w:rFonts w:ascii="Arial" w:hAnsi="Arial" w:cs="Arial"/>
          <w:sz w:val="22"/>
          <w:szCs w:val="22"/>
          <w:u w:val="single"/>
        </w:rPr>
      </w:pPr>
      <w:bookmarkStart w:id="7" w:name="Check38"/>
      <w:bookmarkEnd w:id="7"/>
      <w:r w:rsidRPr="00C5685B">
        <w:rPr>
          <w:rFonts w:ascii="Arial" w:eastAsia="MS Gothic" w:hAnsi="Arial" w:cs="Arial"/>
          <w:sz w:val="22"/>
          <w:szCs w:val="22"/>
        </w:rPr>
        <w:t>[  ]</w:t>
      </w:r>
      <w:r w:rsidR="00C52BFC">
        <w:rPr>
          <w:rFonts w:ascii="Arial" w:hAnsi="Arial" w:cs="Arial"/>
          <w:sz w:val="22"/>
          <w:szCs w:val="22"/>
        </w:rPr>
        <w:t xml:space="preserve"> </w:t>
      </w:r>
      <w:r w:rsidRPr="00C5685B">
        <w:rPr>
          <w:rFonts w:ascii="Arial" w:hAnsi="Arial" w:cs="Arial"/>
          <w:sz w:val="22"/>
          <w:szCs w:val="22"/>
        </w:rPr>
        <w:t xml:space="preserve">Do not go upon the property of and have </w:t>
      </w:r>
      <w:r w:rsidRPr="00C5685B">
        <w:rPr>
          <w:rFonts w:ascii="Arial" w:hAnsi="Arial" w:cs="Arial"/>
          <w:sz w:val="22"/>
          <w:szCs w:val="22"/>
          <w:u w:val="single"/>
        </w:rPr>
        <w:t>no contact</w:t>
      </w:r>
      <w:r w:rsidRPr="00C5685B">
        <w:rPr>
          <w:rFonts w:ascii="Arial" w:hAnsi="Arial" w:cs="Arial"/>
          <w:sz w:val="22"/>
          <w:szCs w:val="22"/>
        </w:rPr>
        <w:t xml:space="preserve"> with</w:t>
      </w:r>
      <w:r w:rsidR="00D47D97">
        <w:rPr>
          <w:rFonts w:ascii="Arial" w:hAnsi="Arial" w:cs="Arial"/>
          <w:sz w:val="22"/>
          <w:szCs w:val="22"/>
        </w:rPr>
        <w:t>:</w:t>
      </w:r>
      <w:r w:rsidR="00852029">
        <w:rPr>
          <w:rFonts w:ascii="Arial" w:hAnsi="Arial" w:cs="Arial"/>
          <w:sz w:val="22"/>
          <w:szCs w:val="22"/>
        </w:rPr>
        <w:t xml:space="preserve"> </w:t>
      </w:r>
      <w:r w:rsidRPr="00C5685B">
        <w:rPr>
          <w:rFonts w:ascii="Arial" w:hAnsi="Arial" w:cs="Arial"/>
          <w:sz w:val="22"/>
          <w:szCs w:val="22"/>
          <w:u w:val="single"/>
        </w:rPr>
        <w:tab/>
      </w:r>
    </w:p>
    <w:p w14:paraId="763C7198" w14:textId="6D8AD432" w:rsidR="00C5685B" w:rsidRDefault="003D18A7" w:rsidP="00F41EEB">
      <w:pPr>
        <w:tabs>
          <w:tab w:val="left" w:pos="270"/>
          <w:tab w:val="left" w:pos="360"/>
          <w:tab w:val="left" w:pos="9180"/>
        </w:tabs>
        <w:spacing w:before="12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14C9DBF3" w14:textId="1F07AD34" w:rsidR="00D56DF3" w:rsidRPr="004E2206" w:rsidRDefault="00D56DF3" w:rsidP="004E2206">
      <w:pPr>
        <w:tabs>
          <w:tab w:val="left" w:pos="270"/>
          <w:tab w:val="left" w:pos="360"/>
          <w:tab w:val="left" w:pos="9180"/>
        </w:tabs>
        <w:spacing w:before="120"/>
        <w:ind w:left="1080"/>
        <w:rPr>
          <w:rFonts w:ascii="Arial" w:hAnsi="Arial" w:cs="Arial"/>
          <w:sz w:val="22"/>
          <w:szCs w:val="22"/>
          <w:u w:val="single"/>
        </w:rPr>
      </w:pPr>
      <w:r w:rsidRPr="004E2206">
        <w:rPr>
          <w:rFonts w:ascii="Arial" w:hAnsi="Arial" w:cs="Arial"/>
          <w:sz w:val="22"/>
          <w:szCs w:val="22"/>
          <w:u w:val="single"/>
        </w:rPr>
        <w:tab/>
      </w:r>
    </w:p>
    <w:p w14:paraId="095472BF" w14:textId="01FB872A" w:rsidR="00C5685B" w:rsidRDefault="00C5685B" w:rsidP="00F41EEB">
      <w:pPr>
        <w:tabs>
          <w:tab w:val="left" w:pos="360"/>
          <w:tab w:val="left" w:pos="720"/>
          <w:tab w:val="left" w:pos="810"/>
          <w:tab w:val="left" w:pos="1080"/>
          <w:tab w:val="left" w:pos="9180"/>
        </w:tabs>
        <w:spacing w:before="120"/>
        <w:ind w:left="720"/>
        <w:rPr>
          <w:rFonts w:ascii="Arial" w:hAnsi="Arial" w:cs="Arial"/>
          <w:sz w:val="22"/>
          <w:szCs w:val="22"/>
        </w:rPr>
      </w:pPr>
      <w:r w:rsidRPr="00C5685B">
        <w:rPr>
          <w:rFonts w:ascii="Arial" w:eastAsia="MS Gothic" w:hAnsi="Arial" w:cs="Arial"/>
          <w:sz w:val="22"/>
          <w:szCs w:val="22"/>
        </w:rPr>
        <w:t>[  ]</w:t>
      </w:r>
      <w:r w:rsidR="00C52BFC">
        <w:rPr>
          <w:rFonts w:ascii="Arial" w:eastAsia="MS Gothic" w:hAnsi="Arial" w:cs="Arial"/>
          <w:sz w:val="22"/>
          <w:szCs w:val="22"/>
        </w:rPr>
        <w:t xml:space="preserve"> </w:t>
      </w:r>
      <w:r w:rsidRPr="00C5685B">
        <w:rPr>
          <w:rFonts w:ascii="Arial" w:hAnsi="Arial" w:cs="Arial"/>
          <w:sz w:val="22"/>
          <w:szCs w:val="22"/>
        </w:rPr>
        <w:t>Other:</w:t>
      </w:r>
      <w:r w:rsidRPr="00C5685B">
        <w:rPr>
          <w:rFonts w:ascii="Arial" w:hAnsi="Arial" w:cs="Arial"/>
          <w:sz w:val="22"/>
          <w:szCs w:val="22"/>
          <w:u w:val="single"/>
        </w:rPr>
        <w:tab/>
      </w:r>
    </w:p>
    <w:p w14:paraId="1C0B28C1" w14:textId="73274495" w:rsidR="00D56DF3" w:rsidRPr="000B31C1" w:rsidRDefault="00D56DF3" w:rsidP="004E2206">
      <w:pPr>
        <w:tabs>
          <w:tab w:val="left" w:pos="9180"/>
        </w:tabs>
        <w:spacing w:before="120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07C2CF60" w14:textId="52C9F3D8" w:rsidR="00C5685B" w:rsidRPr="00C5685B" w:rsidRDefault="00C5685B" w:rsidP="00A455FD">
      <w:pPr>
        <w:tabs>
          <w:tab w:val="left" w:pos="720"/>
          <w:tab w:val="left" w:pos="9270"/>
          <w:tab w:val="left" w:pos="10710"/>
          <w:tab w:val="left" w:pos="10800"/>
        </w:tabs>
        <w:spacing w:before="120"/>
        <w:ind w:left="1080" w:hanging="360"/>
        <w:rPr>
          <w:rFonts w:ascii="Arial" w:hAnsi="Arial" w:cs="Arial"/>
          <w:sz w:val="22"/>
          <w:szCs w:val="22"/>
        </w:rPr>
      </w:pPr>
      <w:r w:rsidRPr="00C5685B">
        <w:rPr>
          <w:rFonts w:ascii="Arial" w:eastAsia="MS Gothic" w:hAnsi="Arial" w:cs="Arial"/>
          <w:sz w:val="22"/>
          <w:szCs w:val="22"/>
        </w:rPr>
        <w:t>[  ]</w:t>
      </w:r>
      <w:r w:rsidR="00C52BFC">
        <w:rPr>
          <w:rFonts w:ascii="Arial" w:hAnsi="Arial" w:cs="Arial"/>
          <w:sz w:val="22"/>
          <w:szCs w:val="22"/>
        </w:rPr>
        <w:t xml:space="preserve"> </w:t>
      </w:r>
      <w:r w:rsidRPr="00C5685B">
        <w:rPr>
          <w:rFonts w:ascii="Arial" w:hAnsi="Arial" w:cs="Arial"/>
          <w:b/>
          <w:sz w:val="22"/>
          <w:szCs w:val="22"/>
        </w:rPr>
        <w:t>This crime involves a sex offense, or a kidnapping offense involving a minor, as defined in RCW 9A.44.130</w:t>
      </w:r>
      <w:r w:rsidR="00D47D97">
        <w:rPr>
          <w:rFonts w:ascii="Arial" w:hAnsi="Arial" w:cs="Arial"/>
          <w:b/>
          <w:sz w:val="22"/>
          <w:szCs w:val="22"/>
        </w:rPr>
        <w:t xml:space="preserve">. </w:t>
      </w:r>
      <w:r w:rsidRPr="00C5685B">
        <w:rPr>
          <w:rFonts w:ascii="Arial" w:hAnsi="Arial" w:cs="Arial"/>
          <w:sz w:val="22"/>
          <w:szCs w:val="22"/>
        </w:rPr>
        <w:t>The defendant is required to register with the county sheriff as described in the “Offender Registration Attachment.”</w:t>
      </w:r>
    </w:p>
    <w:p w14:paraId="579A3C03" w14:textId="289C8F7E" w:rsidR="00C5685B" w:rsidRPr="00C5685B" w:rsidRDefault="00C5685B" w:rsidP="00A455FD">
      <w:pPr>
        <w:tabs>
          <w:tab w:val="left" w:pos="360"/>
          <w:tab w:val="left" w:pos="720"/>
        </w:tabs>
        <w:overflowPunct/>
        <w:autoSpaceDE/>
        <w:autoSpaceDN/>
        <w:adjustRightInd/>
        <w:spacing w:before="120"/>
        <w:ind w:left="720"/>
        <w:jc w:val="both"/>
        <w:textAlignment w:val="auto"/>
        <w:rPr>
          <w:rFonts w:ascii="Arial" w:eastAsia="Calibri" w:hAnsi="Arial" w:cs="Arial"/>
          <w:sz w:val="22"/>
          <w:szCs w:val="22"/>
          <w:lang w:eastAsia="zh-CN"/>
        </w:rPr>
      </w:pPr>
      <w:r w:rsidRPr="00C5685B">
        <w:rPr>
          <w:rFonts w:ascii="Arial" w:eastAsia="MS Gothic" w:hAnsi="Arial" w:cs="Arial"/>
          <w:sz w:val="22"/>
          <w:szCs w:val="22"/>
          <w:lang w:eastAsia="zh-CN"/>
        </w:rPr>
        <w:t>[  ]</w:t>
      </w:r>
      <w:r w:rsidRPr="00C5685B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Pr="00C5685B">
        <w:rPr>
          <w:rFonts w:ascii="Arial" w:eastAsia="Calibri" w:hAnsi="Arial" w:cs="Arial"/>
          <w:b/>
          <w:bCs/>
          <w:smallCaps/>
          <w:sz w:val="22"/>
          <w:szCs w:val="22"/>
          <w:lang w:eastAsia="zh-CN"/>
        </w:rPr>
        <w:t>D</w:t>
      </w:r>
      <w:r w:rsidRPr="00C5685B">
        <w:rPr>
          <w:rFonts w:ascii="Arial" w:eastAsia="Calibri" w:hAnsi="Arial" w:cs="Arial"/>
          <w:b/>
          <w:bCs/>
          <w:sz w:val="22"/>
          <w:szCs w:val="22"/>
          <w:lang w:eastAsia="zh-CN"/>
        </w:rPr>
        <w:t xml:space="preserve">epartment of Licensing Notice – </w:t>
      </w:r>
      <w:r w:rsidRPr="00C5685B">
        <w:rPr>
          <w:rFonts w:ascii="Arial" w:eastAsia="Calibri" w:hAnsi="Arial" w:cs="Arial"/>
          <w:b/>
          <w:bCs/>
          <w:color w:val="000000"/>
          <w:sz w:val="22"/>
          <w:szCs w:val="22"/>
          <w:lang w:eastAsia="zh-CN"/>
        </w:rPr>
        <w:t>CPL Revocation and Surrender.</w:t>
      </w:r>
    </w:p>
    <w:p w14:paraId="52FD2A63" w14:textId="550C2D49" w:rsidR="00C5685B" w:rsidRPr="00C5685B" w:rsidRDefault="00C5685B" w:rsidP="00A455FD">
      <w:pPr>
        <w:overflowPunct/>
        <w:autoSpaceDE/>
        <w:autoSpaceDN/>
        <w:adjustRightInd/>
        <w:spacing w:before="120"/>
        <w:ind w:left="1440" w:hanging="360"/>
        <w:textAlignment w:val="auto"/>
        <w:rPr>
          <w:rFonts w:ascii="Arial" w:eastAsia="Calibri" w:hAnsi="Arial" w:cs="Arial"/>
          <w:sz w:val="22"/>
          <w:szCs w:val="22"/>
          <w:lang w:eastAsia="zh-CN"/>
        </w:rPr>
      </w:pPr>
      <w:r w:rsidRPr="00C5685B">
        <w:rPr>
          <w:rFonts w:ascii="Arial" w:eastAsia="Calibri" w:hAnsi="Arial" w:cs="Arial"/>
          <w:sz w:val="22"/>
          <w:szCs w:val="22"/>
          <w:lang w:eastAsia="zh-CN"/>
        </w:rPr>
        <w:t>[  ]</w:t>
      </w:r>
      <w:r w:rsidR="00C52BFC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Pr="00C5685B">
        <w:rPr>
          <w:rFonts w:ascii="Arial" w:eastAsia="Calibri" w:hAnsi="Arial" w:cs="Arial"/>
          <w:sz w:val="22"/>
          <w:szCs w:val="22"/>
          <w:lang w:eastAsia="zh-CN"/>
        </w:rPr>
        <w:t>Count ________ is a violation of RCW 9.41.270 (unlawful carrying or handling of weapons), a gross misdemeanor for which the penalty includes loss and revocation of the defendant’s concealed pistol license</w:t>
      </w:r>
      <w:r w:rsidR="00453A65">
        <w:rPr>
          <w:rFonts w:ascii="Arial" w:eastAsia="Calibri" w:hAnsi="Arial" w:cs="Arial"/>
          <w:sz w:val="22"/>
          <w:szCs w:val="22"/>
          <w:lang w:eastAsia="zh-CN"/>
        </w:rPr>
        <w:t>s</w:t>
      </w:r>
      <w:r w:rsidRPr="00C5685B">
        <w:rPr>
          <w:rFonts w:ascii="Arial" w:eastAsia="Calibri" w:hAnsi="Arial" w:cs="Arial"/>
          <w:sz w:val="22"/>
          <w:szCs w:val="22"/>
          <w:lang w:eastAsia="zh-CN"/>
        </w:rPr>
        <w:t>, if any.</w:t>
      </w:r>
    </w:p>
    <w:p w14:paraId="554FF600" w14:textId="5066BEE5" w:rsidR="00C5685B" w:rsidRPr="00C5685B" w:rsidRDefault="00C5685B" w:rsidP="00A455FD">
      <w:pPr>
        <w:widowControl w:val="0"/>
        <w:overflowPunct/>
        <w:autoSpaceDE/>
        <w:autoSpaceDN/>
        <w:adjustRightInd/>
        <w:spacing w:before="120"/>
        <w:ind w:left="1440" w:hanging="360"/>
        <w:textAlignment w:val="auto"/>
        <w:rPr>
          <w:rFonts w:ascii="Arial" w:eastAsia="Calibri" w:hAnsi="Arial" w:cs="Arial"/>
          <w:color w:val="000000"/>
          <w:sz w:val="22"/>
          <w:szCs w:val="22"/>
          <w:lang w:eastAsia="zh-CN"/>
        </w:rPr>
      </w:pPr>
      <w:r w:rsidRPr="00C5685B">
        <w:rPr>
          <w:rFonts w:ascii="Arial" w:eastAsia="Calibri" w:hAnsi="Arial" w:cs="Arial"/>
          <w:color w:val="000000"/>
          <w:sz w:val="22"/>
          <w:szCs w:val="22"/>
          <w:lang w:eastAsia="zh-CN"/>
        </w:rPr>
        <w:t>[  ]</w:t>
      </w:r>
      <w:r w:rsidR="00C52BFC">
        <w:rPr>
          <w:rFonts w:ascii="Arial" w:eastAsia="Calibri" w:hAnsi="Arial" w:cs="Arial"/>
          <w:color w:val="000000"/>
          <w:sz w:val="22"/>
          <w:szCs w:val="22"/>
          <w:lang w:eastAsia="zh-CN"/>
        </w:rPr>
        <w:t xml:space="preserve"> </w:t>
      </w:r>
      <w:r w:rsidRPr="00C5685B">
        <w:rPr>
          <w:rFonts w:ascii="Arial" w:eastAsia="Calibri" w:hAnsi="Arial" w:cs="Arial"/>
          <w:color w:val="000000"/>
          <w:sz w:val="22"/>
          <w:szCs w:val="22"/>
          <w:lang w:eastAsia="zh-CN"/>
        </w:rPr>
        <w:t>Count________ is a violation of RCW 9.41.280 (</w:t>
      </w:r>
      <w:r w:rsidR="00BA416D">
        <w:rPr>
          <w:rFonts w:ascii="Arial" w:eastAsia="Calibri" w:hAnsi="Arial" w:cs="Arial"/>
          <w:color w:val="000000"/>
          <w:sz w:val="22"/>
          <w:szCs w:val="22"/>
          <w:lang w:eastAsia="zh-CN"/>
        </w:rPr>
        <w:t xml:space="preserve">knowingly </w:t>
      </w:r>
      <w:r w:rsidRPr="00C5685B">
        <w:rPr>
          <w:rFonts w:ascii="Arial" w:eastAsia="Calibri" w:hAnsi="Arial" w:cs="Arial"/>
          <w:color w:val="000000"/>
          <w:sz w:val="22"/>
          <w:szCs w:val="22"/>
          <w:lang w:eastAsia="zh-CN"/>
        </w:rPr>
        <w:t>possessing a dangerous weapon on school facilities</w:t>
      </w:r>
      <w:r w:rsidR="00BA416D">
        <w:rPr>
          <w:rFonts w:ascii="Arial" w:eastAsia="Calibri" w:hAnsi="Arial" w:cs="Arial"/>
          <w:color w:val="000000"/>
          <w:sz w:val="22"/>
          <w:szCs w:val="22"/>
          <w:lang w:eastAsia="zh-CN"/>
        </w:rPr>
        <w:t xml:space="preserve"> or areas of facilities while being used for official meetings of a school district board of directors</w:t>
      </w:r>
      <w:r w:rsidRPr="00C5685B">
        <w:rPr>
          <w:rFonts w:ascii="Arial" w:eastAsia="Calibri" w:hAnsi="Arial" w:cs="Arial"/>
          <w:color w:val="000000"/>
          <w:sz w:val="22"/>
          <w:szCs w:val="22"/>
          <w:lang w:eastAsia="zh-CN"/>
        </w:rPr>
        <w:t>), a gross misdemeanor for which the penalty is revocation of the defendant’s concealed pistol license</w:t>
      </w:r>
      <w:r w:rsidR="00D47D97">
        <w:rPr>
          <w:rFonts w:ascii="Arial" w:eastAsia="Calibri" w:hAnsi="Arial" w:cs="Arial"/>
          <w:color w:val="000000"/>
          <w:sz w:val="22"/>
          <w:szCs w:val="22"/>
          <w:lang w:eastAsia="zh-CN"/>
        </w:rPr>
        <w:t>s</w:t>
      </w:r>
      <w:r w:rsidRPr="00C5685B">
        <w:rPr>
          <w:rFonts w:ascii="Arial" w:eastAsia="Calibri" w:hAnsi="Arial" w:cs="Arial"/>
          <w:color w:val="000000"/>
          <w:sz w:val="22"/>
          <w:szCs w:val="22"/>
          <w:lang w:eastAsia="zh-CN"/>
        </w:rPr>
        <w:t xml:space="preserve"> (CPL), if any, for 3 years; and the defendant is not allowed to apply for concealed pistol license</w:t>
      </w:r>
      <w:r w:rsidR="00453A65">
        <w:rPr>
          <w:rFonts w:ascii="Arial" w:eastAsia="Calibri" w:hAnsi="Arial" w:cs="Arial"/>
          <w:color w:val="000000"/>
          <w:sz w:val="22"/>
          <w:szCs w:val="22"/>
          <w:lang w:eastAsia="zh-CN"/>
        </w:rPr>
        <w:t>s</w:t>
      </w:r>
      <w:r w:rsidRPr="00C5685B">
        <w:rPr>
          <w:rFonts w:ascii="Arial" w:eastAsia="Calibri" w:hAnsi="Arial" w:cs="Arial"/>
          <w:color w:val="000000"/>
          <w:sz w:val="22"/>
          <w:szCs w:val="22"/>
          <w:lang w:eastAsia="zh-CN"/>
        </w:rPr>
        <w:t xml:space="preserve"> for </w:t>
      </w:r>
      <w:r w:rsidR="006D515F">
        <w:rPr>
          <w:rFonts w:ascii="Arial" w:eastAsia="Calibri" w:hAnsi="Arial" w:cs="Arial"/>
          <w:color w:val="000000"/>
          <w:sz w:val="22"/>
          <w:szCs w:val="22"/>
          <w:lang w:eastAsia="zh-CN"/>
        </w:rPr>
        <w:t xml:space="preserve">a </w:t>
      </w:r>
      <w:r w:rsidRPr="00C5685B">
        <w:rPr>
          <w:rFonts w:ascii="Arial" w:eastAsia="Calibri" w:hAnsi="Arial" w:cs="Arial"/>
          <w:color w:val="000000"/>
          <w:sz w:val="22"/>
          <w:szCs w:val="22"/>
          <w:lang w:eastAsia="zh-CN"/>
        </w:rPr>
        <w:t>period of 3 years.</w:t>
      </w:r>
    </w:p>
    <w:p w14:paraId="779D3643" w14:textId="3C18C853" w:rsidR="00C5685B" w:rsidRPr="00C5685B" w:rsidRDefault="00C5685B" w:rsidP="00A455FD">
      <w:pPr>
        <w:overflowPunct/>
        <w:autoSpaceDE/>
        <w:autoSpaceDN/>
        <w:adjustRightInd/>
        <w:spacing w:before="120"/>
        <w:ind w:left="1440" w:hanging="360"/>
        <w:textAlignment w:val="auto"/>
        <w:rPr>
          <w:rFonts w:ascii="Arial" w:eastAsia="Calibri" w:hAnsi="Arial" w:cs="Arial"/>
          <w:color w:val="000000"/>
          <w:sz w:val="22"/>
          <w:szCs w:val="22"/>
          <w:lang w:eastAsia="zh-CN"/>
        </w:rPr>
      </w:pPr>
      <w:r w:rsidRPr="00C5685B">
        <w:rPr>
          <w:rFonts w:ascii="Arial" w:eastAsia="Calibri" w:hAnsi="Arial" w:cs="Arial"/>
          <w:color w:val="000000"/>
          <w:sz w:val="22"/>
          <w:szCs w:val="22"/>
          <w:lang w:eastAsia="zh-CN"/>
        </w:rPr>
        <w:t>[  ]</w:t>
      </w:r>
      <w:r w:rsidR="00C52BFC">
        <w:rPr>
          <w:rFonts w:ascii="Arial" w:eastAsia="Calibri" w:hAnsi="Arial" w:cs="Arial"/>
          <w:color w:val="000000"/>
          <w:sz w:val="22"/>
          <w:szCs w:val="22"/>
          <w:lang w:eastAsia="zh-CN"/>
        </w:rPr>
        <w:t xml:space="preserve"> </w:t>
      </w:r>
      <w:r w:rsidRPr="00C5685B">
        <w:rPr>
          <w:rFonts w:ascii="Arial" w:eastAsia="Calibri" w:hAnsi="Arial" w:cs="Arial"/>
          <w:color w:val="000000"/>
          <w:sz w:val="22"/>
          <w:szCs w:val="22"/>
          <w:lang w:eastAsia="zh-CN"/>
        </w:rPr>
        <w:t>Count ________ is a violation of RCW 9.41.282 (carrying a firearm at a childcare center), a gross misdemeanor for which the penalty is revocation of the defendant’s concealed pistol license</w:t>
      </w:r>
      <w:r w:rsidR="00453A65">
        <w:rPr>
          <w:rFonts w:ascii="Arial" w:eastAsia="Calibri" w:hAnsi="Arial" w:cs="Arial"/>
          <w:color w:val="000000"/>
          <w:sz w:val="22"/>
          <w:szCs w:val="22"/>
          <w:lang w:eastAsia="zh-CN"/>
        </w:rPr>
        <w:t>s</w:t>
      </w:r>
      <w:r w:rsidRPr="00C5685B">
        <w:rPr>
          <w:rFonts w:ascii="Arial" w:eastAsia="Calibri" w:hAnsi="Arial" w:cs="Arial"/>
          <w:color w:val="000000"/>
          <w:sz w:val="22"/>
          <w:szCs w:val="22"/>
          <w:lang w:eastAsia="zh-CN"/>
        </w:rPr>
        <w:t xml:space="preserve"> (CPL) for 3 years and the immediate surrender of the defendant’s CPL, if any. The defendant also is not allowed to apply for a CPL for </w:t>
      </w:r>
      <w:r w:rsidR="006D515F">
        <w:rPr>
          <w:rFonts w:ascii="Arial" w:eastAsia="Calibri" w:hAnsi="Arial" w:cs="Arial"/>
          <w:color w:val="000000"/>
          <w:sz w:val="22"/>
          <w:szCs w:val="22"/>
          <w:lang w:eastAsia="zh-CN"/>
        </w:rPr>
        <w:t xml:space="preserve">a </w:t>
      </w:r>
      <w:r w:rsidRPr="00C5685B">
        <w:rPr>
          <w:rFonts w:ascii="Arial" w:eastAsia="Calibri" w:hAnsi="Arial" w:cs="Arial"/>
          <w:color w:val="000000"/>
          <w:sz w:val="22"/>
          <w:szCs w:val="22"/>
          <w:lang w:eastAsia="zh-CN"/>
        </w:rPr>
        <w:t>period of 3 years from the date of conviction.</w:t>
      </w:r>
    </w:p>
    <w:p w14:paraId="6537A77E" w14:textId="63F5814C" w:rsidR="00C5685B" w:rsidRPr="00C5685B" w:rsidRDefault="00C5685B" w:rsidP="00A455FD">
      <w:pPr>
        <w:overflowPunct/>
        <w:autoSpaceDE/>
        <w:autoSpaceDN/>
        <w:adjustRightInd/>
        <w:spacing w:before="120"/>
        <w:ind w:left="1440"/>
        <w:textAlignment w:val="auto"/>
        <w:rPr>
          <w:rFonts w:ascii="Arial" w:eastAsia="Calibri" w:hAnsi="Arial" w:cs="Arial"/>
          <w:color w:val="000000"/>
          <w:sz w:val="22"/>
          <w:szCs w:val="22"/>
          <w:lang w:eastAsia="zh-CN"/>
        </w:rPr>
      </w:pPr>
      <w:r w:rsidRPr="00C5685B">
        <w:rPr>
          <w:rFonts w:ascii="Arial" w:eastAsia="Calibri" w:hAnsi="Arial" w:cs="Arial"/>
          <w:b/>
          <w:color w:val="000000"/>
          <w:sz w:val="22"/>
          <w:szCs w:val="22"/>
          <w:lang w:eastAsia="zh-CN"/>
        </w:rPr>
        <w:t xml:space="preserve">NOTICE TO </w:t>
      </w:r>
      <w:r w:rsidR="00A87DD3">
        <w:rPr>
          <w:rFonts w:ascii="Arial" w:eastAsia="Calibri" w:hAnsi="Arial" w:cs="Arial"/>
          <w:b/>
          <w:color w:val="000000"/>
          <w:sz w:val="22"/>
          <w:szCs w:val="22"/>
          <w:lang w:eastAsia="zh-CN"/>
        </w:rPr>
        <w:t xml:space="preserve">THE </w:t>
      </w:r>
      <w:r w:rsidRPr="00C5685B">
        <w:rPr>
          <w:rFonts w:ascii="Arial" w:eastAsia="Calibri" w:hAnsi="Arial" w:cs="Arial"/>
          <w:b/>
          <w:color w:val="000000"/>
          <w:sz w:val="22"/>
          <w:szCs w:val="22"/>
          <w:lang w:eastAsia="zh-CN"/>
        </w:rPr>
        <w:t>DEFENDANT:</w:t>
      </w:r>
      <w:r w:rsidRPr="00C5685B">
        <w:rPr>
          <w:rFonts w:ascii="Arial" w:eastAsia="Calibri" w:hAnsi="Arial" w:cs="Arial"/>
          <w:color w:val="000000"/>
          <w:sz w:val="22"/>
          <w:szCs w:val="22"/>
          <w:lang w:eastAsia="zh-CN"/>
        </w:rPr>
        <w:t xml:space="preserve"> You have been convicted of RCW 9.41.282, which requires immediate surrender of your concealed pistol licenses (CPL). You are ordered to immediately surrender your CPL, if any, to the court.</w:t>
      </w:r>
    </w:p>
    <w:p w14:paraId="2321700E" w14:textId="152B8033" w:rsidR="00C5685B" w:rsidRPr="00C5685B" w:rsidRDefault="00C5685B" w:rsidP="00A455FD">
      <w:pPr>
        <w:overflowPunct/>
        <w:autoSpaceDE/>
        <w:autoSpaceDN/>
        <w:adjustRightInd/>
        <w:spacing w:before="120"/>
        <w:ind w:left="1440"/>
        <w:textAlignment w:val="auto"/>
        <w:rPr>
          <w:rFonts w:ascii="Arial" w:eastAsia="Calibri" w:hAnsi="Arial" w:cs="Arial"/>
          <w:sz w:val="22"/>
          <w:szCs w:val="22"/>
          <w:lang w:eastAsia="zh-CN"/>
        </w:rPr>
      </w:pPr>
      <w:r w:rsidRPr="00C5685B">
        <w:rPr>
          <w:rFonts w:ascii="Arial" w:eastAsia="Calibri" w:hAnsi="Arial" w:cs="Arial"/>
          <w:b/>
          <w:bCs/>
          <w:sz w:val="22"/>
          <w:szCs w:val="22"/>
          <w:lang w:eastAsia="zh-CN"/>
        </w:rPr>
        <w:t>Clerk’s Action</w:t>
      </w:r>
      <w:r w:rsidR="00AB03B5">
        <w:rPr>
          <w:rFonts w:ascii="Arial" w:eastAsia="Calibri" w:hAnsi="Arial" w:cs="Arial"/>
          <w:b/>
          <w:bCs/>
          <w:sz w:val="22"/>
          <w:szCs w:val="22"/>
          <w:lang w:eastAsia="zh-CN"/>
        </w:rPr>
        <w:t>.</w:t>
      </w:r>
      <w:r w:rsidR="00453A65">
        <w:rPr>
          <w:rFonts w:ascii="Arial" w:eastAsia="Calibri" w:hAnsi="Arial" w:cs="Arial"/>
          <w:b/>
          <w:bCs/>
          <w:sz w:val="22"/>
          <w:szCs w:val="22"/>
          <w:lang w:eastAsia="zh-CN"/>
        </w:rPr>
        <w:t xml:space="preserve"> </w:t>
      </w:r>
      <w:r w:rsidRPr="00C5685B">
        <w:rPr>
          <w:rFonts w:ascii="Arial" w:eastAsia="Calibri" w:hAnsi="Arial" w:cs="Arial"/>
          <w:sz w:val="22"/>
          <w:szCs w:val="22"/>
          <w:lang w:eastAsia="zh-CN"/>
        </w:rPr>
        <w:t xml:space="preserve">The clerk shall forward </w:t>
      </w:r>
      <w:r w:rsidR="00270BED">
        <w:rPr>
          <w:rFonts w:ascii="Arial" w:eastAsia="Calibri" w:hAnsi="Arial" w:cs="Arial"/>
          <w:sz w:val="22"/>
          <w:szCs w:val="22"/>
          <w:lang w:eastAsia="zh-CN"/>
        </w:rPr>
        <w:t>a</w:t>
      </w:r>
      <w:r w:rsidRPr="00C5685B">
        <w:rPr>
          <w:rFonts w:ascii="Arial" w:eastAsia="Calibri" w:hAnsi="Arial" w:cs="Arial"/>
          <w:sz w:val="22"/>
          <w:szCs w:val="22"/>
          <w:lang w:eastAsia="zh-CN"/>
        </w:rPr>
        <w:t xml:space="preserve"> Notice of Revocation of Concealed Pistol License to </w:t>
      </w:r>
      <w:r w:rsidR="00AB03B5">
        <w:rPr>
          <w:rFonts w:ascii="Arial" w:eastAsia="Calibri" w:hAnsi="Arial" w:cs="Arial"/>
          <w:sz w:val="22"/>
          <w:szCs w:val="22"/>
          <w:lang w:eastAsia="zh-CN"/>
        </w:rPr>
        <w:t>the Department of Licensing (</w:t>
      </w:r>
      <w:r w:rsidRPr="00C5685B">
        <w:rPr>
          <w:rFonts w:ascii="Arial" w:eastAsia="Calibri" w:hAnsi="Arial" w:cs="Arial"/>
          <w:sz w:val="22"/>
          <w:szCs w:val="22"/>
          <w:lang w:eastAsia="zh-CN"/>
        </w:rPr>
        <w:t>DOL</w:t>
      </w:r>
      <w:r w:rsidR="00AB03B5">
        <w:rPr>
          <w:rFonts w:ascii="Arial" w:eastAsia="Calibri" w:hAnsi="Arial" w:cs="Arial"/>
          <w:sz w:val="22"/>
          <w:szCs w:val="22"/>
          <w:lang w:eastAsia="zh-CN"/>
        </w:rPr>
        <w:t>)</w:t>
      </w:r>
      <w:r w:rsidRPr="00C5685B">
        <w:rPr>
          <w:rFonts w:ascii="Arial" w:eastAsia="Calibri" w:hAnsi="Arial" w:cs="Arial"/>
          <w:sz w:val="22"/>
          <w:szCs w:val="22"/>
          <w:lang w:eastAsia="zh-CN"/>
        </w:rPr>
        <w:t>.</w:t>
      </w:r>
    </w:p>
    <w:p w14:paraId="54D49669" w14:textId="65BA6170" w:rsidR="00C5685B" w:rsidRPr="00C5685B" w:rsidRDefault="00710675" w:rsidP="000C369F">
      <w:pPr>
        <w:tabs>
          <w:tab w:val="left" w:pos="720"/>
          <w:tab w:val="left" w:pos="1080"/>
        </w:tabs>
        <w:overflowPunct/>
        <w:autoSpaceDE/>
        <w:autoSpaceDN/>
        <w:adjustRightInd/>
        <w:spacing w:before="120"/>
        <w:jc w:val="both"/>
        <w:textAlignment w:val="auto"/>
        <w:rPr>
          <w:rFonts w:ascii="Arial" w:eastAsia="Calibri" w:hAnsi="Arial" w:cs="Arial"/>
          <w:sz w:val="22"/>
          <w:szCs w:val="22"/>
          <w:lang w:eastAsia="zh-CN"/>
        </w:rPr>
      </w:pPr>
      <w:r>
        <w:rPr>
          <w:rFonts w:ascii="Arial" w:eastAsia="MS Gothic" w:hAnsi="Arial" w:cs="Arial"/>
          <w:b/>
          <w:sz w:val="22"/>
          <w:szCs w:val="22"/>
          <w:lang w:eastAsia="zh-CN"/>
        </w:rPr>
        <w:t>5</w:t>
      </w:r>
      <w:r w:rsidR="006D6956" w:rsidRPr="00710675">
        <w:rPr>
          <w:rFonts w:ascii="Arial" w:eastAsia="MS Gothic" w:hAnsi="Arial" w:cs="Arial"/>
          <w:b/>
          <w:sz w:val="22"/>
          <w:szCs w:val="22"/>
          <w:lang w:eastAsia="zh-CN"/>
        </w:rPr>
        <w:t>.</w:t>
      </w:r>
      <w:r w:rsidR="006D6956">
        <w:rPr>
          <w:rFonts w:ascii="Arial" w:eastAsia="MS Gothic" w:hAnsi="Arial" w:cs="Arial"/>
          <w:sz w:val="22"/>
          <w:szCs w:val="22"/>
          <w:lang w:eastAsia="zh-CN"/>
        </w:rPr>
        <w:tab/>
      </w:r>
      <w:r w:rsidR="00C5685B" w:rsidRPr="00C5685B">
        <w:rPr>
          <w:rFonts w:ascii="Arial" w:eastAsia="MS Gothic" w:hAnsi="Arial" w:cs="Arial"/>
          <w:sz w:val="22"/>
          <w:szCs w:val="22"/>
          <w:lang w:eastAsia="zh-CN"/>
        </w:rPr>
        <w:t>[  ]</w:t>
      </w:r>
      <w:r w:rsidR="00C52BFC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="00C5685B" w:rsidRPr="00C5685B">
        <w:rPr>
          <w:rFonts w:ascii="Arial" w:eastAsia="Calibri" w:hAnsi="Arial" w:cs="Arial"/>
          <w:b/>
          <w:bCs/>
          <w:smallCaps/>
          <w:sz w:val="22"/>
          <w:szCs w:val="22"/>
          <w:lang w:eastAsia="zh-CN"/>
        </w:rPr>
        <w:t>D</w:t>
      </w:r>
      <w:r w:rsidR="00C5685B" w:rsidRPr="00C5685B">
        <w:rPr>
          <w:rFonts w:ascii="Arial" w:eastAsia="Calibri" w:hAnsi="Arial" w:cs="Arial"/>
          <w:b/>
          <w:bCs/>
          <w:sz w:val="22"/>
          <w:szCs w:val="22"/>
          <w:lang w:eastAsia="zh-CN"/>
        </w:rPr>
        <w:t>epartment of Licensing Notice – Defendant under age 21 only.</w:t>
      </w:r>
    </w:p>
    <w:p w14:paraId="7A9B255D" w14:textId="645F6147" w:rsidR="00C5685B" w:rsidRPr="00C5685B" w:rsidRDefault="00C5685B" w:rsidP="00BB2F10">
      <w:pPr>
        <w:overflowPunct/>
        <w:autoSpaceDE/>
        <w:autoSpaceDN/>
        <w:adjustRightInd/>
        <w:spacing w:before="120"/>
        <w:ind w:left="1080"/>
        <w:textAlignment w:val="auto"/>
        <w:rPr>
          <w:rFonts w:ascii="Arial" w:eastAsia="Calibri" w:hAnsi="Arial" w:cs="Arial"/>
          <w:sz w:val="22"/>
          <w:szCs w:val="22"/>
          <w:lang w:eastAsia="zh-CN"/>
        </w:rPr>
      </w:pPr>
      <w:r w:rsidRPr="00C5685B">
        <w:rPr>
          <w:rFonts w:ascii="Arial" w:eastAsia="Calibri" w:hAnsi="Arial" w:cs="Arial"/>
          <w:sz w:val="22"/>
          <w:szCs w:val="22"/>
          <w:lang w:eastAsia="zh-CN"/>
        </w:rPr>
        <w:t xml:space="preserve">Count ________ is (a) a violation of </w:t>
      </w:r>
      <w:r w:rsidR="00453A65" w:rsidRPr="00C5685B">
        <w:rPr>
          <w:rFonts w:ascii="Arial" w:eastAsia="Calibri" w:hAnsi="Arial" w:cs="Arial"/>
          <w:sz w:val="22"/>
          <w:szCs w:val="22"/>
          <w:lang w:eastAsia="zh-CN"/>
        </w:rPr>
        <w:t>ch</w:t>
      </w:r>
      <w:r w:rsidR="00453A65">
        <w:rPr>
          <w:rFonts w:ascii="Arial" w:eastAsia="Calibri" w:hAnsi="Arial" w:cs="Arial"/>
          <w:sz w:val="22"/>
          <w:szCs w:val="22"/>
          <w:lang w:eastAsia="zh-CN"/>
        </w:rPr>
        <w:t xml:space="preserve">. </w:t>
      </w:r>
      <w:r w:rsidRPr="00C5685B">
        <w:rPr>
          <w:rFonts w:ascii="Arial" w:eastAsia="Calibri" w:hAnsi="Arial" w:cs="Arial"/>
          <w:sz w:val="22"/>
          <w:szCs w:val="22"/>
          <w:lang w:eastAsia="zh-CN"/>
        </w:rPr>
        <w:t xml:space="preserve">69.41 RCW [Legend drug], ch. 69.50 RCW [VUCSA], or ch. 69.52 RCW [Imitation drugs], and the defendant was under 21 years of age at the time of the offense </w:t>
      </w:r>
      <w:r w:rsidRPr="00C5685B">
        <w:rPr>
          <w:rFonts w:ascii="Arial" w:eastAsia="Calibri" w:hAnsi="Arial" w:cs="Arial"/>
          <w:b/>
          <w:bCs/>
          <w:sz w:val="22"/>
          <w:szCs w:val="22"/>
          <w:lang w:eastAsia="zh-CN"/>
        </w:rPr>
        <w:t>OR</w:t>
      </w:r>
      <w:r w:rsidRPr="00C5685B">
        <w:rPr>
          <w:rFonts w:ascii="Arial" w:eastAsia="Calibri" w:hAnsi="Arial" w:cs="Arial"/>
          <w:sz w:val="22"/>
          <w:szCs w:val="22"/>
          <w:lang w:eastAsia="zh-CN"/>
        </w:rPr>
        <w:t xml:space="preserve"> (b) a violation under RCW 9.41.040 (unlawful possession of firearm), and the defendant was under the age of 18 at the time of the offense </w:t>
      </w:r>
      <w:r w:rsidRPr="00C5685B">
        <w:rPr>
          <w:rFonts w:ascii="Arial" w:eastAsia="Calibri" w:hAnsi="Arial" w:cs="Arial"/>
          <w:b/>
          <w:bCs/>
          <w:sz w:val="22"/>
          <w:szCs w:val="22"/>
          <w:lang w:eastAsia="zh-CN"/>
        </w:rPr>
        <w:t>OR</w:t>
      </w:r>
      <w:r w:rsidRPr="00C5685B">
        <w:rPr>
          <w:rFonts w:ascii="Arial" w:eastAsia="Calibri" w:hAnsi="Arial" w:cs="Arial"/>
          <w:sz w:val="22"/>
          <w:szCs w:val="22"/>
          <w:lang w:eastAsia="zh-CN"/>
        </w:rPr>
        <w:t xml:space="preserve"> (c) a violation under ch. 66.44 RCW [Alcohol], and the defendant was under the age of 18 at the time of the offense </w:t>
      </w:r>
      <w:r w:rsidRPr="00C5685B">
        <w:rPr>
          <w:rFonts w:ascii="Arial" w:eastAsia="Calibri" w:hAnsi="Arial" w:cs="Arial"/>
          <w:b/>
          <w:bCs/>
          <w:sz w:val="22"/>
          <w:szCs w:val="22"/>
          <w:lang w:eastAsia="zh-CN"/>
        </w:rPr>
        <w:t>AND</w:t>
      </w:r>
      <w:r w:rsidRPr="00C5685B">
        <w:rPr>
          <w:rFonts w:ascii="Arial" w:eastAsia="Calibri" w:hAnsi="Arial" w:cs="Arial"/>
          <w:sz w:val="22"/>
          <w:szCs w:val="22"/>
          <w:lang w:eastAsia="zh-CN"/>
        </w:rPr>
        <w:t xml:space="preserve"> the court finds that the defendant previously committed an offense while armed with a firearm, an unlawful possession of a firearm offense, or an offense in violation of ch. 66.44</w:t>
      </w:r>
      <w:r w:rsidR="00453A65">
        <w:rPr>
          <w:rFonts w:ascii="Arial" w:eastAsia="Calibri" w:hAnsi="Arial" w:cs="Arial"/>
          <w:sz w:val="22"/>
          <w:szCs w:val="22"/>
          <w:lang w:eastAsia="zh-CN"/>
        </w:rPr>
        <w:t xml:space="preserve"> RCW</w:t>
      </w:r>
      <w:r w:rsidRPr="00C5685B">
        <w:rPr>
          <w:rFonts w:ascii="Arial" w:eastAsia="Calibri" w:hAnsi="Arial" w:cs="Arial"/>
          <w:sz w:val="22"/>
          <w:szCs w:val="22"/>
          <w:lang w:eastAsia="zh-CN"/>
        </w:rPr>
        <w:t xml:space="preserve">, </w:t>
      </w:r>
      <w:r w:rsidR="00453A65">
        <w:rPr>
          <w:rFonts w:ascii="Arial" w:eastAsia="Calibri" w:hAnsi="Arial" w:cs="Arial"/>
          <w:sz w:val="22"/>
          <w:szCs w:val="22"/>
          <w:lang w:eastAsia="zh-CN"/>
        </w:rPr>
        <w:t xml:space="preserve">ch. </w:t>
      </w:r>
      <w:r w:rsidRPr="00C5685B">
        <w:rPr>
          <w:rFonts w:ascii="Arial" w:eastAsia="Calibri" w:hAnsi="Arial" w:cs="Arial"/>
          <w:sz w:val="22"/>
          <w:szCs w:val="22"/>
          <w:lang w:eastAsia="zh-CN"/>
        </w:rPr>
        <w:t>69.41</w:t>
      </w:r>
      <w:r w:rsidR="00453A65">
        <w:rPr>
          <w:rFonts w:ascii="Arial" w:eastAsia="Calibri" w:hAnsi="Arial" w:cs="Arial"/>
          <w:sz w:val="22"/>
          <w:szCs w:val="22"/>
          <w:lang w:eastAsia="zh-CN"/>
        </w:rPr>
        <w:t xml:space="preserve"> RCW</w:t>
      </w:r>
      <w:r w:rsidRPr="00C5685B">
        <w:rPr>
          <w:rFonts w:ascii="Arial" w:eastAsia="Calibri" w:hAnsi="Arial" w:cs="Arial"/>
          <w:sz w:val="22"/>
          <w:szCs w:val="22"/>
          <w:lang w:eastAsia="zh-CN"/>
        </w:rPr>
        <w:t>,</w:t>
      </w:r>
      <w:r w:rsidR="00453A65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="00134FA7">
        <w:rPr>
          <w:rFonts w:ascii="Arial" w:eastAsia="Calibri" w:hAnsi="Arial" w:cs="Arial"/>
          <w:sz w:val="22"/>
          <w:szCs w:val="22"/>
          <w:lang w:eastAsia="zh-CN"/>
        </w:rPr>
        <w:br/>
      </w:r>
      <w:r w:rsidR="00453A65">
        <w:rPr>
          <w:rFonts w:ascii="Arial" w:eastAsia="Calibri" w:hAnsi="Arial" w:cs="Arial"/>
          <w:sz w:val="22"/>
          <w:szCs w:val="22"/>
          <w:lang w:eastAsia="zh-CN"/>
        </w:rPr>
        <w:t>ch.</w:t>
      </w:r>
      <w:r w:rsidRPr="00C5685B">
        <w:rPr>
          <w:rFonts w:ascii="Arial" w:eastAsia="Calibri" w:hAnsi="Arial" w:cs="Arial"/>
          <w:sz w:val="22"/>
          <w:szCs w:val="22"/>
          <w:lang w:eastAsia="zh-CN"/>
        </w:rPr>
        <w:t xml:space="preserve"> 69.50</w:t>
      </w:r>
      <w:r w:rsidR="00453A65">
        <w:rPr>
          <w:rFonts w:ascii="Arial" w:eastAsia="Calibri" w:hAnsi="Arial" w:cs="Arial"/>
          <w:sz w:val="22"/>
          <w:szCs w:val="22"/>
          <w:lang w:eastAsia="zh-CN"/>
        </w:rPr>
        <w:t xml:space="preserve"> RCW</w:t>
      </w:r>
      <w:r w:rsidRPr="00C5685B">
        <w:rPr>
          <w:rFonts w:ascii="Arial" w:eastAsia="Calibri" w:hAnsi="Arial" w:cs="Arial"/>
          <w:sz w:val="22"/>
          <w:szCs w:val="22"/>
          <w:lang w:eastAsia="zh-CN"/>
        </w:rPr>
        <w:t xml:space="preserve">, or </w:t>
      </w:r>
      <w:r w:rsidR="00E1736F">
        <w:rPr>
          <w:rFonts w:ascii="Arial" w:eastAsia="Calibri" w:hAnsi="Arial" w:cs="Arial"/>
          <w:sz w:val="22"/>
          <w:szCs w:val="22"/>
          <w:lang w:eastAsia="zh-CN"/>
        </w:rPr>
        <w:t xml:space="preserve">ch. </w:t>
      </w:r>
      <w:r w:rsidRPr="00C5685B">
        <w:rPr>
          <w:rFonts w:ascii="Arial" w:eastAsia="Calibri" w:hAnsi="Arial" w:cs="Arial"/>
          <w:sz w:val="22"/>
          <w:szCs w:val="22"/>
          <w:lang w:eastAsia="zh-CN"/>
        </w:rPr>
        <w:t>69.52 RCW</w:t>
      </w:r>
      <w:r w:rsidR="00D47D97">
        <w:rPr>
          <w:rFonts w:ascii="Arial" w:eastAsia="Calibri" w:hAnsi="Arial" w:cs="Arial"/>
          <w:sz w:val="22"/>
          <w:szCs w:val="22"/>
          <w:lang w:eastAsia="zh-CN"/>
        </w:rPr>
        <w:t>.</w:t>
      </w:r>
    </w:p>
    <w:p w14:paraId="2CF55E37" w14:textId="3637F300" w:rsidR="00C5685B" w:rsidRDefault="00C5685B" w:rsidP="00BB2F10">
      <w:pPr>
        <w:tabs>
          <w:tab w:val="left" w:pos="720"/>
        </w:tabs>
        <w:overflowPunct/>
        <w:autoSpaceDE/>
        <w:autoSpaceDN/>
        <w:adjustRightInd/>
        <w:spacing w:before="120"/>
        <w:ind w:left="1080"/>
        <w:jc w:val="both"/>
        <w:textAlignment w:val="auto"/>
        <w:rPr>
          <w:rFonts w:ascii="Arial" w:eastAsia="Calibri" w:hAnsi="Arial" w:cs="Arial"/>
          <w:sz w:val="22"/>
          <w:szCs w:val="22"/>
          <w:lang w:eastAsia="zh-CN"/>
        </w:rPr>
      </w:pPr>
      <w:r w:rsidRPr="00C5685B">
        <w:rPr>
          <w:rFonts w:ascii="Arial" w:eastAsia="Calibri" w:hAnsi="Arial" w:cs="Arial"/>
          <w:b/>
          <w:bCs/>
          <w:sz w:val="22"/>
          <w:szCs w:val="22"/>
          <w:lang w:eastAsia="zh-CN"/>
        </w:rPr>
        <w:t>Clerk’s Action</w:t>
      </w:r>
      <w:r w:rsidR="00BB2F10">
        <w:rPr>
          <w:rFonts w:ascii="Arial" w:eastAsia="Calibri" w:hAnsi="Arial" w:cs="Arial"/>
          <w:b/>
          <w:bCs/>
          <w:sz w:val="22"/>
          <w:szCs w:val="22"/>
          <w:lang w:eastAsia="zh-CN"/>
        </w:rPr>
        <w:t xml:space="preserve">. </w:t>
      </w:r>
      <w:r w:rsidRPr="00C5685B">
        <w:rPr>
          <w:rFonts w:ascii="Arial" w:eastAsia="Calibri" w:hAnsi="Arial" w:cs="Arial"/>
          <w:sz w:val="22"/>
          <w:szCs w:val="22"/>
          <w:lang w:eastAsia="zh-CN"/>
        </w:rPr>
        <w:t xml:space="preserve">The clerk shall forward an Abstract of Court Record (ACR) to the DOL, which must revoke the </w:t>
      </w:r>
      <w:r w:rsidR="00BB2F10">
        <w:rPr>
          <w:rFonts w:ascii="Arial" w:eastAsia="Calibri" w:hAnsi="Arial" w:cs="Arial"/>
          <w:sz w:val="22"/>
          <w:szCs w:val="22"/>
          <w:lang w:eastAsia="zh-CN"/>
        </w:rPr>
        <w:t>d</w:t>
      </w:r>
      <w:r w:rsidRPr="00C5685B">
        <w:rPr>
          <w:rFonts w:ascii="Arial" w:eastAsia="Calibri" w:hAnsi="Arial" w:cs="Arial"/>
          <w:sz w:val="22"/>
          <w:szCs w:val="22"/>
          <w:lang w:eastAsia="zh-CN"/>
        </w:rPr>
        <w:t>efendant’s driver’s license. RCW 46.20.265.</w:t>
      </w:r>
    </w:p>
    <w:p w14:paraId="1B721CCC" w14:textId="77777777" w:rsidR="00D56DF3" w:rsidRPr="00C5685B" w:rsidRDefault="00D56DF3" w:rsidP="00BB2F10">
      <w:pPr>
        <w:tabs>
          <w:tab w:val="left" w:pos="720"/>
        </w:tabs>
        <w:overflowPunct/>
        <w:autoSpaceDE/>
        <w:autoSpaceDN/>
        <w:adjustRightInd/>
        <w:spacing w:before="120"/>
        <w:ind w:left="1080"/>
        <w:jc w:val="both"/>
        <w:textAlignment w:val="auto"/>
        <w:rPr>
          <w:rFonts w:ascii="Arial" w:eastAsia="Calibri" w:hAnsi="Arial" w:cs="Arial"/>
          <w:sz w:val="22"/>
          <w:szCs w:val="22"/>
          <w:lang w:eastAsia="zh-CN"/>
        </w:rPr>
      </w:pPr>
    </w:p>
    <w:p w14:paraId="6C7D6DFD" w14:textId="50C74A15" w:rsidR="004651E1" w:rsidRPr="00BB2F10" w:rsidRDefault="00710675" w:rsidP="004E2206">
      <w:pPr>
        <w:pStyle w:val="CommentText"/>
        <w:tabs>
          <w:tab w:val="left" w:pos="720"/>
          <w:tab w:val="left" w:pos="1080"/>
          <w:tab w:val="left" w:pos="9180"/>
        </w:tabs>
        <w:spacing w:before="120"/>
        <w:rPr>
          <w:rFonts w:ascii="Arial" w:hAnsi="Arial" w:cs="Arial"/>
          <w:sz w:val="22"/>
          <w:szCs w:val="22"/>
          <w:u w:val="single"/>
        </w:rPr>
      </w:pPr>
      <w:r>
        <w:rPr>
          <w:rFonts w:ascii="Arial" w:eastAsia="MS Gothic" w:hAnsi="Arial" w:cs="Arial"/>
          <w:b/>
          <w:sz w:val="22"/>
          <w:szCs w:val="22"/>
        </w:rPr>
        <w:lastRenderedPageBreak/>
        <w:t>6</w:t>
      </w:r>
      <w:r w:rsidR="006D6956" w:rsidRPr="00710675">
        <w:rPr>
          <w:rFonts w:ascii="Arial" w:eastAsia="MS Gothic" w:hAnsi="Arial" w:cs="Arial"/>
          <w:b/>
          <w:sz w:val="22"/>
          <w:szCs w:val="22"/>
        </w:rPr>
        <w:t>.</w:t>
      </w:r>
      <w:r w:rsidR="006D6956">
        <w:rPr>
          <w:rFonts w:ascii="Arial" w:eastAsia="MS Gothic" w:hAnsi="Arial" w:cs="Arial"/>
          <w:sz w:val="22"/>
          <w:szCs w:val="22"/>
        </w:rPr>
        <w:tab/>
      </w:r>
      <w:r w:rsidR="00C5685B" w:rsidRPr="00C5685B">
        <w:rPr>
          <w:rFonts w:ascii="Arial" w:eastAsia="MS Gothic" w:hAnsi="Arial" w:cs="Arial"/>
          <w:sz w:val="22"/>
          <w:szCs w:val="22"/>
        </w:rPr>
        <w:t>[  ]</w:t>
      </w:r>
      <w:r w:rsidR="00C52BFC">
        <w:rPr>
          <w:rFonts w:ascii="Arial" w:eastAsia="MS Gothic" w:hAnsi="Arial" w:cs="Arial"/>
          <w:sz w:val="22"/>
          <w:szCs w:val="22"/>
        </w:rPr>
        <w:t xml:space="preserve"> </w:t>
      </w:r>
      <w:r w:rsidR="004651E1" w:rsidRPr="008A1AD4">
        <w:rPr>
          <w:rFonts w:ascii="Arial" w:eastAsia="Arial" w:hAnsi="Arial" w:cs="Arial"/>
          <w:b/>
          <w:bCs/>
          <w:sz w:val="22"/>
          <w:szCs w:val="22"/>
        </w:rPr>
        <w:t>Review hearing scheduled for</w:t>
      </w:r>
      <w:r w:rsidR="004651E1" w:rsidRPr="008A1AD4">
        <w:rPr>
          <w:rFonts w:ascii="Arial" w:eastAsia="Arial" w:hAnsi="Arial" w:cs="Arial"/>
          <w:bCs/>
          <w:sz w:val="22"/>
          <w:szCs w:val="22"/>
        </w:rPr>
        <w:t xml:space="preserve"> </w:t>
      </w:r>
      <w:r w:rsidR="004651E1" w:rsidRPr="008A1AD4">
        <w:rPr>
          <w:rFonts w:ascii="Arial" w:eastAsia="Arial" w:hAnsi="Arial" w:cs="Arial"/>
          <w:bCs/>
          <w:i/>
          <w:sz w:val="22"/>
          <w:szCs w:val="22"/>
        </w:rPr>
        <w:t>(purpose)</w:t>
      </w:r>
      <w:r w:rsidR="00BB2F10" w:rsidRPr="00FE0670">
        <w:rPr>
          <w:rFonts w:ascii="Arial" w:eastAsia="Arial" w:hAnsi="Arial" w:cs="Arial"/>
          <w:bCs/>
          <w:sz w:val="22"/>
          <w:szCs w:val="22"/>
        </w:rPr>
        <w:t xml:space="preserve"> </w:t>
      </w:r>
      <w:r w:rsidR="00BB2F10">
        <w:rPr>
          <w:rFonts w:ascii="Arial" w:eastAsia="Arial" w:hAnsi="Arial" w:cs="Arial"/>
          <w:bCs/>
          <w:sz w:val="22"/>
          <w:szCs w:val="22"/>
          <w:u w:val="single"/>
        </w:rPr>
        <w:tab/>
      </w:r>
    </w:p>
    <w:p w14:paraId="22F17E05" w14:textId="1611312E" w:rsidR="004651E1" w:rsidRPr="008A1AD4" w:rsidRDefault="00134FA7" w:rsidP="00BB2F10">
      <w:pPr>
        <w:tabs>
          <w:tab w:val="left" w:pos="-720"/>
          <w:tab w:val="left" w:pos="1440"/>
        </w:tabs>
        <w:spacing w:before="12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4651E1" w:rsidRPr="008A1AD4">
        <w:rPr>
          <w:rFonts w:ascii="Arial" w:hAnsi="Arial" w:cs="Arial"/>
          <w:sz w:val="22"/>
          <w:szCs w:val="22"/>
        </w:rPr>
        <w:t xml:space="preserve">n </w:t>
      </w:r>
      <w:r w:rsidR="004651E1" w:rsidRPr="008A1AD4">
        <w:rPr>
          <w:rFonts w:ascii="Arial" w:hAnsi="Arial" w:cs="Arial"/>
          <w:i/>
          <w:sz w:val="22"/>
          <w:szCs w:val="22"/>
        </w:rPr>
        <w:t>(date)</w:t>
      </w:r>
      <w:r w:rsidR="004651E1" w:rsidRPr="008A1AD4">
        <w:rPr>
          <w:rFonts w:ascii="Arial" w:hAnsi="Arial" w:cs="Arial"/>
          <w:sz w:val="22"/>
          <w:szCs w:val="22"/>
        </w:rPr>
        <w:t xml:space="preserve"> ________________________ at ___________________</w:t>
      </w:r>
      <w:r w:rsidR="00F16B03">
        <w:rPr>
          <w:rFonts w:ascii="Arial" w:hAnsi="Arial" w:cs="Arial"/>
          <w:sz w:val="22"/>
          <w:szCs w:val="22"/>
        </w:rPr>
        <w:t xml:space="preserve"> </w:t>
      </w:r>
      <w:r w:rsidR="004651E1" w:rsidRPr="008A1AD4">
        <w:rPr>
          <w:rFonts w:ascii="Arial" w:hAnsi="Arial" w:cs="Arial"/>
          <w:sz w:val="22"/>
          <w:szCs w:val="22"/>
        </w:rPr>
        <w:t>a.m./p.m.</w:t>
      </w:r>
    </w:p>
    <w:p w14:paraId="257C4A14" w14:textId="43252BB2" w:rsidR="004651E1" w:rsidRPr="00453A65" w:rsidRDefault="00134FA7" w:rsidP="004E2206">
      <w:pPr>
        <w:tabs>
          <w:tab w:val="left" w:pos="-720"/>
          <w:tab w:val="left" w:pos="0"/>
          <w:tab w:val="left" w:pos="1440"/>
          <w:tab w:val="left" w:pos="9180"/>
        </w:tabs>
        <w:spacing w:before="120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at </w:t>
      </w:r>
      <w:r w:rsidR="004651E1" w:rsidRPr="008A1AD4">
        <w:rPr>
          <w:rFonts w:ascii="Arial" w:hAnsi="Arial" w:cs="Arial"/>
          <w:sz w:val="22"/>
          <w:szCs w:val="22"/>
        </w:rPr>
        <w:t>_________________________ Court, Room/Department</w:t>
      </w:r>
      <w:r>
        <w:rPr>
          <w:rFonts w:ascii="Arial" w:hAnsi="Arial" w:cs="Arial"/>
          <w:sz w:val="22"/>
          <w:szCs w:val="22"/>
        </w:rPr>
        <w:t xml:space="preserve"> </w:t>
      </w:r>
      <w:r w:rsidR="00A46297">
        <w:rPr>
          <w:rFonts w:ascii="Arial" w:hAnsi="Arial" w:cs="Arial"/>
          <w:sz w:val="22"/>
          <w:szCs w:val="22"/>
          <w:u w:val="single"/>
        </w:rPr>
        <w:tab/>
      </w:r>
    </w:p>
    <w:p w14:paraId="2C32A6F3" w14:textId="794B3076" w:rsidR="004651E1" w:rsidRDefault="004651E1" w:rsidP="004E2206">
      <w:pPr>
        <w:tabs>
          <w:tab w:val="left" w:pos="720"/>
          <w:tab w:val="left" w:pos="9180"/>
          <w:tab w:val="left" w:pos="10080"/>
          <w:tab w:val="left" w:pos="10800"/>
        </w:tabs>
        <w:spacing w:before="120"/>
        <w:ind w:left="1080"/>
        <w:rPr>
          <w:rFonts w:ascii="Arial" w:hAnsi="Arial" w:cs="Arial"/>
          <w:sz w:val="22"/>
          <w:szCs w:val="22"/>
          <w:u w:val="single"/>
        </w:rPr>
      </w:pPr>
      <w:r w:rsidRPr="008A1AD4">
        <w:rPr>
          <w:rFonts w:ascii="Arial" w:hAnsi="Arial" w:cs="Arial"/>
          <w:sz w:val="22"/>
          <w:szCs w:val="22"/>
        </w:rPr>
        <w:t>Address:</w:t>
      </w:r>
      <w:r w:rsidR="00134FA7">
        <w:rPr>
          <w:rFonts w:ascii="Arial" w:hAnsi="Arial" w:cs="Arial"/>
          <w:sz w:val="22"/>
          <w:szCs w:val="22"/>
        </w:rPr>
        <w:t xml:space="preserve"> </w:t>
      </w:r>
      <w:r w:rsidRPr="008A1AD4">
        <w:rPr>
          <w:rFonts w:ascii="Arial" w:hAnsi="Arial" w:cs="Arial"/>
          <w:sz w:val="22"/>
          <w:szCs w:val="22"/>
          <w:u w:val="single"/>
        </w:rPr>
        <w:tab/>
      </w:r>
    </w:p>
    <w:p w14:paraId="548F0FB5" w14:textId="1E35302A" w:rsidR="001F373B" w:rsidRDefault="001F373B" w:rsidP="004E2206">
      <w:pPr>
        <w:tabs>
          <w:tab w:val="left" w:pos="720"/>
          <w:tab w:val="left" w:pos="9180"/>
          <w:tab w:val="left" w:pos="10080"/>
          <w:tab w:val="left" w:pos="10800"/>
        </w:tabs>
        <w:spacing w:before="120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4C0295FF" w14:textId="468C2588" w:rsidR="00270BED" w:rsidRDefault="00710675" w:rsidP="000C369F">
      <w:pPr>
        <w:widowControl w:val="0"/>
        <w:tabs>
          <w:tab w:val="left" w:pos="720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eastAsia="MS Gothic" w:hAnsi="Arial" w:cs="Arial"/>
          <w:b/>
          <w:sz w:val="22"/>
          <w:szCs w:val="22"/>
        </w:rPr>
        <w:t>7</w:t>
      </w:r>
      <w:r w:rsidR="006D6956" w:rsidRPr="00710675">
        <w:rPr>
          <w:rFonts w:ascii="Arial" w:eastAsia="MS Gothic" w:hAnsi="Arial" w:cs="Arial"/>
          <w:b/>
          <w:sz w:val="22"/>
          <w:szCs w:val="22"/>
        </w:rPr>
        <w:t>.</w:t>
      </w:r>
      <w:r w:rsidR="006D6956">
        <w:rPr>
          <w:rFonts w:ascii="Arial" w:eastAsia="MS Gothic" w:hAnsi="Arial" w:cs="Arial"/>
          <w:sz w:val="22"/>
          <w:szCs w:val="22"/>
        </w:rPr>
        <w:tab/>
      </w:r>
      <w:r w:rsidR="00C5685B" w:rsidRPr="00C5685B">
        <w:rPr>
          <w:rFonts w:ascii="Arial" w:eastAsia="MS Gothic" w:hAnsi="Arial" w:cs="Arial"/>
          <w:sz w:val="22"/>
          <w:szCs w:val="22"/>
        </w:rPr>
        <w:t>[  ]</w:t>
      </w:r>
      <w:r w:rsidR="00C52BFC">
        <w:rPr>
          <w:rFonts w:ascii="Arial" w:hAnsi="Arial" w:cs="Arial"/>
          <w:sz w:val="22"/>
          <w:szCs w:val="22"/>
        </w:rPr>
        <w:t xml:space="preserve"> </w:t>
      </w:r>
      <w:r w:rsidR="00C5685B" w:rsidRPr="00C5685B">
        <w:rPr>
          <w:rFonts w:ascii="Arial" w:hAnsi="Arial" w:cs="Arial"/>
          <w:sz w:val="22"/>
          <w:szCs w:val="22"/>
        </w:rPr>
        <w:t xml:space="preserve">Bail or Bond is </w:t>
      </w:r>
      <w:r w:rsidR="00C5685B" w:rsidRPr="00C5685B">
        <w:rPr>
          <w:rFonts w:ascii="Arial" w:eastAsia="MS Gothic" w:hAnsi="Arial" w:cs="Arial"/>
          <w:sz w:val="22"/>
          <w:szCs w:val="22"/>
        </w:rPr>
        <w:t>[  ]</w:t>
      </w:r>
      <w:r w:rsidR="00C5685B" w:rsidRPr="00C5685B">
        <w:rPr>
          <w:rFonts w:ascii="Arial" w:hAnsi="Arial" w:cs="Arial"/>
          <w:sz w:val="22"/>
          <w:szCs w:val="22"/>
        </w:rPr>
        <w:t xml:space="preserve"> </w:t>
      </w:r>
      <w:r w:rsidR="006D515F">
        <w:rPr>
          <w:rFonts w:ascii="Arial" w:hAnsi="Arial" w:cs="Arial"/>
          <w:sz w:val="22"/>
          <w:szCs w:val="22"/>
        </w:rPr>
        <w:t>e</w:t>
      </w:r>
      <w:r w:rsidR="00C5685B" w:rsidRPr="00C5685B">
        <w:rPr>
          <w:rFonts w:ascii="Arial" w:hAnsi="Arial" w:cs="Arial"/>
          <w:sz w:val="22"/>
          <w:szCs w:val="22"/>
        </w:rPr>
        <w:t xml:space="preserve">xonerated  </w:t>
      </w:r>
      <w:r w:rsidR="00C5685B" w:rsidRPr="00C5685B">
        <w:rPr>
          <w:rFonts w:ascii="Arial" w:eastAsia="MS Gothic" w:hAnsi="Arial" w:cs="Arial"/>
          <w:sz w:val="22"/>
          <w:szCs w:val="22"/>
        </w:rPr>
        <w:t>[  ]</w:t>
      </w:r>
      <w:r w:rsidR="00C5685B" w:rsidRPr="00C5685B">
        <w:rPr>
          <w:rFonts w:ascii="Arial" w:hAnsi="Arial" w:cs="Arial"/>
          <w:sz w:val="22"/>
          <w:szCs w:val="22"/>
        </w:rPr>
        <w:t xml:space="preserve"> </w:t>
      </w:r>
      <w:r w:rsidR="00E1736F">
        <w:rPr>
          <w:rFonts w:ascii="Arial" w:hAnsi="Arial" w:cs="Arial"/>
          <w:sz w:val="22"/>
          <w:szCs w:val="22"/>
        </w:rPr>
        <w:t>f</w:t>
      </w:r>
      <w:r w:rsidR="00C5685B" w:rsidRPr="00C5685B">
        <w:rPr>
          <w:rFonts w:ascii="Arial" w:hAnsi="Arial" w:cs="Arial"/>
          <w:sz w:val="22"/>
          <w:szCs w:val="22"/>
        </w:rPr>
        <w:t>orfeited.</w:t>
      </w:r>
    </w:p>
    <w:p w14:paraId="19CA04D3" w14:textId="0F29A744" w:rsidR="00C5685B" w:rsidRPr="00C5685B" w:rsidRDefault="00710675" w:rsidP="000C369F">
      <w:pPr>
        <w:widowControl w:val="0"/>
        <w:tabs>
          <w:tab w:val="left" w:pos="720"/>
        </w:tabs>
        <w:spacing w:before="120"/>
        <w:rPr>
          <w:rFonts w:ascii="Arial" w:hAnsi="Arial" w:cs="Arial"/>
          <w:b/>
          <w:bCs/>
          <w:sz w:val="22"/>
          <w:szCs w:val="22"/>
        </w:rPr>
      </w:pPr>
      <w:r w:rsidRPr="00710675">
        <w:rPr>
          <w:rFonts w:ascii="Arial" w:hAnsi="Arial" w:cs="Arial"/>
          <w:b/>
          <w:bCs/>
          <w:sz w:val="22"/>
          <w:szCs w:val="22"/>
        </w:rPr>
        <w:t>8</w:t>
      </w:r>
      <w:r w:rsidR="00C5685B" w:rsidRPr="00C5685B">
        <w:rPr>
          <w:rFonts w:ascii="Arial" w:hAnsi="Arial" w:cs="Arial"/>
          <w:b/>
          <w:bCs/>
          <w:sz w:val="22"/>
          <w:szCs w:val="22"/>
        </w:rPr>
        <w:t>.</w:t>
      </w:r>
      <w:r w:rsidR="00C5685B" w:rsidRPr="00C5685B">
        <w:rPr>
          <w:rFonts w:ascii="Arial" w:hAnsi="Arial" w:cs="Arial"/>
          <w:b/>
          <w:bCs/>
          <w:sz w:val="22"/>
          <w:szCs w:val="22"/>
        </w:rPr>
        <w:tab/>
      </w:r>
      <w:r w:rsidR="00C5685B" w:rsidRPr="003D18A7">
        <w:rPr>
          <w:rFonts w:ascii="Arial" w:hAnsi="Arial" w:cs="Arial"/>
          <w:b/>
          <w:bCs/>
          <w:sz w:val="22"/>
          <w:szCs w:val="22"/>
          <w:u w:val="single"/>
        </w:rPr>
        <w:t>I have read the rights, conditions, and warnings</w:t>
      </w:r>
      <w:r w:rsidR="00C5685B" w:rsidRPr="00686006">
        <w:rPr>
          <w:rFonts w:ascii="Arial" w:hAnsi="Arial" w:cs="Arial"/>
          <w:b/>
          <w:bCs/>
          <w:sz w:val="22"/>
          <w:szCs w:val="22"/>
          <w:u w:val="single"/>
        </w:rPr>
        <w:t>.</w:t>
      </w:r>
    </w:p>
    <w:p w14:paraId="6F308E6D" w14:textId="55FA1752" w:rsidR="00C5685B" w:rsidRPr="000A2479" w:rsidRDefault="00C5685B" w:rsidP="004E2206">
      <w:pPr>
        <w:tabs>
          <w:tab w:val="left" w:pos="4320"/>
          <w:tab w:val="left" w:pos="5040"/>
          <w:tab w:val="left" w:pos="9180"/>
          <w:tab w:val="left" w:pos="10980"/>
        </w:tabs>
        <w:spacing w:before="240"/>
        <w:rPr>
          <w:rFonts w:ascii="Arial" w:hAnsi="Arial" w:cs="Arial"/>
          <w:sz w:val="22"/>
          <w:szCs w:val="22"/>
          <w:u w:val="single"/>
        </w:rPr>
      </w:pPr>
      <w:r w:rsidRPr="000A2479">
        <w:rPr>
          <w:rFonts w:ascii="Arial" w:hAnsi="Arial" w:cs="Arial"/>
          <w:sz w:val="22"/>
          <w:szCs w:val="22"/>
        </w:rPr>
        <w:t>Dated:</w:t>
      </w:r>
      <w:r w:rsidRPr="000A2479">
        <w:rPr>
          <w:rFonts w:ascii="Arial" w:hAnsi="Arial" w:cs="Arial"/>
          <w:sz w:val="22"/>
          <w:szCs w:val="22"/>
          <w:u w:val="single"/>
        </w:rPr>
        <w:tab/>
      </w:r>
      <w:r w:rsidRPr="000A2479">
        <w:rPr>
          <w:rFonts w:ascii="Arial" w:hAnsi="Arial" w:cs="Arial"/>
          <w:sz w:val="22"/>
          <w:szCs w:val="22"/>
        </w:rPr>
        <w:tab/>
      </w:r>
      <w:r w:rsidRPr="000A2479">
        <w:rPr>
          <w:rFonts w:ascii="Arial" w:hAnsi="Arial" w:cs="Arial"/>
          <w:sz w:val="22"/>
          <w:szCs w:val="22"/>
          <w:u w:val="single"/>
        </w:rPr>
        <w:tab/>
      </w:r>
    </w:p>
    <w:p w14:paraId="34D4D120" w14:textId="4AA407EC" w:rsidR="00C5685B" w:rsidRPr="004E2206" w:rsidRDefault="00C5685B">
      <w:pPr>
        <w:tabs>
          <w:tab w:val="left" w:pos="0"/>
          <w:tab w:val="left" w:pos="5040"/>
          <w:tab w:val="left" w:pos="9180"/>
          <w:tab w:val="left" w:pos="10980"/>
        </w:tabs>
        <w:rPr>
          <w:rFonts w:ascii="Arial" w:hAnsi="Arial" w:cs="Arial"/>
          <w:b/>
          <w:sz w:val="20"/>
          <w:szCs w:val="22"/>
        </w:rPr>
      </w:pPr>
      <w:r w:rsidRPr="004E2206">
        <w:rPr>
          <w:rFonts w:ascii="Arial" w:hAnsi="Arial" w:cs="Arial"/>
          <w:sz w:val="20"/>
          <w:szCs w:val="22"/>
        </w:rPr>
        <w:tab/>
      </w:r>
      <w:r w:rsidRPr="004E2206">
        <w:rPr>
          <w:rFonts w:ascii="Arial" w:hAnsi="Arial" w:cs="Arial"/>
          <w:b/>
          <w:sz w:val="20"/>
          <w:szCs w:val="22"/>
        </w:rPr>
        <w:t>Judge/Commissioner/Pro Tem</w:t>
      </w:r>
    </w:p>
    <w:p w14:paraId="63679742" w14:textId="016922B3" w:rsidR="00C5685B" w:rsidRPr="000A2479" w:rsidRDefault="00C5685B" w:rsidP="004E2206">
      <w:pPr>
        <w:tabs>
          <w:tab w:val="left" w:pos="4320"/>
          <w:tab w:val="left" w:pos="5040"/>
          <w:tab w:val="left" w:pos="9180"/>
        </w:tabs>
        <w:overflowPunct/>
        <w:autoSpaceDE/>
        <w:autoSpaceDN/>
        <w:adjustRightInd/>
        <w:spacing w:before="240"/>
        <w:textAlignment w:val="auto"/>
        <w:rPr>
          <w:rFonts w:ascii="Arial" w:eastAsia="Calibri" w:hAnsi="Arial" w:cs="Arial"/>
          <w:sz w:val="22"/>
          <w:szCs w:val="22"/>
          <w:u w:val="single"/>
        </w:rPr>
      </w:pPr>
      <w:r w:rsidRPr="000A2479">
        <w:rPr>
          <w:rFonts w:ascii="Arial" w:eastAsia="Calibri" w:hAnsi="Arial" w:cs="Arial"/>
          <w:sz w:val="22"/>
          <w:szCs w:val="22"/>
          <w:u w:val="single"/>
        </w:rPr>
        <w:tab/>
      </w:r>
      <w:r w:rsidRPr="000A2479">
        <w:rPr>
          <w:rFonts w:ascii="Arial" w:eastAsia="Calibri" w:hAnsi="Arial" w:cs="Arial"/>
          <w:sz w:val="22"/>
          <w:szCs w:val="22"/>
        </w:rPr>
        <w:tab/>
        <w:t>Print Name:</w:t>
      </w:r>
      <w:r w:rsidRPr="000A2479">
        <w:rPr>
          <w:rFonts w:ascii="Arial" w:eastAsia="Calibri" w:hAnsi="Arial" w:cs="Arial"/>
          <w:sz w:val="22"/>
          <w:szCs w:val="22"/>
          <w:u w:val="single"/>
        </w:rPr>
        <w:tab/>
      </w:r>
    </w:p>
    <w:p w14:paraId="1822A8A1" w14:textId="4784B3C0" w:rsidR="00C5685B" w:rsidRDefault="00C5685B" w:rsidP="00F41EEB">
      <w:pPr>
        <w:tabs>
          <w:tab w:val="left" w:pos="4590"/>
          <w:tab w:val="left" w:pos="4680"/>
          <w:tab w:val="left" w:pos="5040"/>
          <w:tab w:val="left" w:pos="9180"/>
          <w:tab w:val="left" w:pos="9270"/>
        </w:tabs>
        <w:overflowPunct/>
        <w:autoSpaceDE/>
        <w:autoSpaceDN/>
        <w:adjustRightInd/>
        <w:textAlignment w:val="auto"/>
        <w:rPr>
          <w:rFonts w:ascii="Arial" w:eastAsia="Calibri" w:hAnsi="Arial" w:cs="Arial"/>
          <w:sz w:val="20"/>
          <w:szCs w:val="22"/>
        </w:rPr>
      </w:pPr>
      <w:r w:rsidRPr="004E2206">
        <w:rPr>
          <w:rFonts w:ascii="Arial" w:eastAsia="Calibri" w:hAnsi="Arial" w:cs="Arial"/>
          <w:sz w:val="20"/>
          <w:szCs w:val="22"/>
        </w:rPr>
        <w:t>Defendant’s Signature</w:t>
      </w:r>
    </w:p>
    <w:p w14:paraId="48F0A7B6" w14:textId="77777777" w:rsidR="00F41EEB" w:rsidRPr="004E2206" w:rsidRDefault="00F41EEB" w:rsidP="004E2206">
      <w:pPr>
        <w:tabs>
          <w:tab w:val="left" w:pos="4590"/>
          <w:tab w:val="left" w:pos="4680"/>
          <w:tab w:val="left" w:pos="5040"/>
          <w:tab w:val="left" w:pos="9180"/>
          <w:tab w:val="left" w:pos="9270"/>
        </w:tabs>
        <w:overflowPunct/>
        <w:autoSpaceDE/>
        <w:autoSpaceDN/>
        <w:adjustRightInd/>
        <w:textAlignment w:val="auto"/>
        <w:rPr>
          <w:rFonts w:ascii="Arial" w:eastAsia="Calibri" w:hAnsi="Arial" w:cs="Arial"/>
          <w:sz w:val="20"/>
          <w:szCs w:val="22"/>
          <w:u w:val="single"/>
        </w:rPr>
      </w:pPr>
    </w:p>
    <w:p w14:paraId="75706208" w14:textId="1CEF670F" w:rsidR="0009632E" w:rsidRPr="000A2479" w:rsidRDefault="0009632E" w:rsidP="004E2206">
      <w:pPr>
        <w:tabs>
          <w:tab w:val="left" w:pos="9180"/>
        </w:tabs>
        <w:spacing w:before="120"/>
        <w:rPr>
          <w:rFonts w:ascii="Arial" w:hAnsi="Arial" w:cs="Arial"/>
          <w:sz w:val="22"/>
          <w:szCs w:val="22"/>
        </w:rPr>
      </w:pPr>
      <w:r w:rsidRPr="000A2479">
        <w:rPr>
          <w:rFonts w:ascii="Arial" w:hAnsi="Arial" w:cs="Arial"/>
          <w:color w:val="000000"/>
          <w:sz w:val="22"/>
          <w:szCs w:val="22"/>
        </w:rPr>
        <w:t xml:space="preserve">Defendant’s Mailing </w:t>
      </w:r>
      <w:r w:rsidRPr="000A2479">
        <w:rPr>
          <w:rFonts w:ascii="Arial" w:hAnsi="Arial" w:cs="Arial"/>
          <w:sz w:val="22"/>
          <w:szCs w:val="22"/>
        </w:rPr>
        <w:t>Address:</w:t>
      </w:r>
    </w:p>
    <w:p w14:paraId="736DC7B6" w14:textId="77777777" w:rsidR="0009632E" w:rsidRPr="000A2479" w:rsidRDefault="0009632E" w:rsidP="004E2206">
      <w:pPr>
        <w:tabs>
          <w:tab w:val="left" w:pos="5040"/>
          <w:tab w:val="left" w:pos="9180"/>
        </w:tabs>
        <w:spacing w:before="240"/>
        <w:rPr>
          <w:rFonts w:ascii="Arial" w:hAnsi="Arial" w:cs="Arial"/>
          <w:sz w:val="22"/>
          <w:szCs w:val="22"/>
          <w:u w:val="single"/>
        </w:rPr>
      </w:pPr>
      <w:r w:rsidRPr="000A2479">
        <w:rPr>
          <w:rFonts w:ascii="Arial" w:hAnsi="Arial" w:cs="Arial"/>
          <w:sz w:val="22"/>
          <w:szCs w:val="22"/>
          <w:u w:val="single"/>
        </w:rPr>
        <w:tab/>
      </w:r>
      <w:r w:rsidRPr="000A2479">
        <w:rPr>
          <w:rFonts w:ascii="Arial" w:hAnsi="Arial" w:cs="Arial"/>
          <w:sz w:val="22"/>
          <w:szCs w:val="22"/>
          <w:u w:val="single"/>
        </w:rPr>
        <w:tab/>
      </w:r>
    </w:p>
    <w:p w14:paraId="5593863B" w14:textId="77777777" w:rsidR="0009632E" w:rsidRPr="000A2479" w:rsidRDefault="0009632E">
      <w:pPr>
        <w:tabs>
          <w:tab w:val="left" w:pos="5040"/>
          <w:tab w:val="left" w:pos="7200"/>
          <w:tab w:val="left" w:pos="8280"/>
          <w:tab w:val="left" w:pos="9180"/>
        </w:tabs>
        <w:rPr>
          <w:rFonts w:ascii="Arial" w:hAnsi="Arial" w:cs="Arial"/>
          <w:sz w:val="20"/>
          <w:szCs w:val="22"/>
        </w:rPr>
      </w:pPr>
      <w:r w:rsidRPr="000A2479">
        <w:rPr>
          <w:rFonts w:ascii="Arial" w:hAnsi="Arial" w:cs="Arial"/>
          <w:i/>
          <w:sz w:val="20"/>
          <w:szCs w:val="22"/>
        </w:rPr>
        <w:t>Street Address or PO Box</w:t>
      </w:r>
      <w:r w:rsidRPr="000A2479">
        <w:rPr>
          <w:rFonts w:ascii="Arial" w:hAnsi="Arial" w:cs="Arial"/>
          <w:i/>
          <w:sz w:val="20"/>
          <w:szCs w:val="22"/>
        </w:rPr>
        <w:tab/>
        <w:t>City</w:t>
      </w:r>
      <w:r w:rsidRPr="000A2479">
        <w:rPr>
          <w:rFonts w:ascii="Arial" w:hAnsi="Arial" w:cs="Arial"/>
          <w:i/>
          <w:sz w:val="20"/>
          <w:szCs w:val="22"/>
        </w:rPr>
        <w:tab/>
        <w:t>State</w:t>
      </w:r>
      <w:r w:rsidRPr="000A2479">
        <w:rPr>
          <w:rFonts w:ascii="Arial" w:hAnsi="Arial" w:cs="Arial"/>
          <w:i/>
          <w:sz w:val="20"/>
          <w:szCs w:val="22"/>
        </w:rPr>
        <w:tab/>
        <w:t>Zip</w:t>
      </w:r>
    </w:p>
    <w:p w14:paraId="060D2540" w14:textId="399BD75F" w:rsidR="00C5685B" w:rsidRPr="000A2479" w:rsidRDefault="0009632E" w:rsidP="004E2206">
      <w:pPr>
        <w:tabs>
          <w:tab w:val="left" w:pos="4320"/>
          <w:tab w:val="left" w:pos="4590"/>
          <w:tab w:val="left" w:pos="5040"/>
          <w:tab w:val="left" w:pos="9180"/>
        </w:tabs>
        <w:overflowPunct/>
        <w:autoSpaceDE/>
        <w:autoSpaceDN/>
        <w:adjustRightInd/>
        <w:spacing w:before="240"/>
        <w:textAlignment w:val="auto"/>
        <w:rPr>
          <w:rFonts w:ascii="Arial" w:eastAsia="Calibri" w:hAnsi="Arial" w:cs="Arial"/>
          <w:sz w:val="22"/>
          <w:szCs w:val="22"/>
          <w:u w:val="single"/>
        </w:rPr>
      </w:pPr>
      <w:r w:rsidRPr="000A2479">
        <w:rPr>
          <w:rFonts w:ascii="Arial" w:eastAsia="Calibri" w:hAnsi="Arial" w:cs="Arial"/>
          <w:sz w:val="22"/>
          <w:szCs w:val="22"/>
        </w:rPr>
        <w:t>Telephone No.:</w:t>
      </w:r>
      <w:r w:rsidR="00BB2F10">
        <w:rPr>
          <w:rFonts w:ascii="Arial" w:eastAsia="Calibri" w:hAnsi="Arial" w:cs="Arial"/>
          <w:sz w:val="22"/>
          <w:szCs w:val="22"/>
        </w:rPr>
        <w:t xml:space="preserve"> </w:t>
      </w:r>
      <w:r w:rsidRPr="000A2479">
        <w:rPr>
          <w:rFonts w:ascii="Arial" w:eastAsia="Calibri" w:hAnsi="Arial" w:cs="Arial"/>
          <w:sz w:val="22"/>
          <w:szCs w:val="22"/>
          <w:u w:val="single"/>
        </w:rPr>
        <w:tab/>
      </w:r>
    </w:p>
    <w:p w14:paraId="415ABC53" w14:textId="6724BDB5" w:rsidR="00C5685B" w:rsidRPr="000A2479" w:rsidRDefault="00C5685B" w:rsidP="004E2206">
      <w:pPr>
        <w:tabs>
          <w:tab w:val="left" w:pos="4320"/>
          <w:tab w:val="left" w:pos="5040"/>
          <w:tab w:val="left" w:pos="9180"/>
        </w:tabs>
        <w:overflowPunct/>
        <w:autoSpaceDE/>
        <w:autoSpaceDN/>
        <w:adjustRightInd/>
        <w:spacing w:before="240"/>
        <w:textAlignment w:val="auto"/>
        <w:rPr>
          <w:rFonts w:ascii="Arial" w:eastAsia="Calibri" w:hAnsi="Arial" w:cs="Arial"/>
          <w:sz w:val="22"/>
          <w:szCs w:val="22"/>
        </w:rPr>
      </w:pPr>
      <w:r w:rsidRPr="000A2479">
        <w:rPr>
          <w:rFonts w:ascii="Arial" w:eastAsia="Calibri" w:hAnsi="Arial" w:cs="Arial"/>
          <w:sz w:val="22"/>
          <w:szCs w:val="22"/>
          <w:u w:val="single"/>
        </w:rPr>
        <w:tab/>
      </w:r>
      <w:r w:rsidRPr="000A2479">
        <w:rPr>
          <w:rFonts w:ascii="Arial" w:eastAsia="Calibri" w:hAnsi="Arial" w:cs="Arial"/>
          <w:sz w:val="22"/>
          <w:szCs w:val="22"/>
        </w:rPr>
        <w:tab/>
      </w:r>
      <w:r w:rsidRPr="000A2479">
        <w:rPr>
          <w:rFonts w:ascii="Arial" w:eastAsia="Calibri" w:hAnsi="Arial" w:cs="Arial"/>
          <w:sz w:val="22"/>
          <w:szCs w:val="22"/>
          <w:u w:val="single"/>
        </w:rPr>
        <w:tab/>
      </w:r>
    </w:p>
    <w:p w14:paraId="50F79F35" w14:textId="77777777" w:rsidR="00C5685B" w:rsidRPr="004E2206" w:rsidRDefault="00C5685B" w:rsidP="004E2206">
      <w:pPr>
        <w:tabs>
          <w:tab w:val="left" w:pos="4590"/>
          <w:tab w:val="left" w:pos="5040"/>
          <w:tab w:val="left" w:pos="5220"/>
          <w:tab w:val="left" w:pos="9180"/>
        </w:tabs>
        <w:overflowPunct/>
        <w:autoSpaceDE/>
        <w:autoSpaceDN/>
        <w:adjustRightInd/>
        <w:textAlignment w:val="auto"/>
        <w:rPr>
          <w:rFonts w:ascii="Arial" w:eastAsia="Calibri" w:hAnsi="Arial" w:cs="Arial"/>
          <w:sz w:val="20"/>
          <w:szCs w:val="22"/>
        </w:rPr>
      </w:pPr>
      <w:r w:rsidRPr="004E2206">
        <w:rPr>
          <w:rFonts w:ascii="Arial" w:eastAsia="Calibri" w:hAnsi="Arial" w:cs="Arial"/>
          <w:sz w:val="20"/>
          <w:szCs w:val="22"/>
        </w:rPr>
        <w:t xml:space="preserve">Attorney for the Defendant </w:t>
      </w:r>
      <w:r w:rsidRPr="004E2206">
        <w:rPr>
          <w:rFonts w:ascii="Arial" w:eastAsia="Calibri" w:hAnsi="Arial" w:cs="Arial"/>
          <w:sz w:val="20"/>
          <w:szCs w:val="22"/>
        </w:rPr>
        <w:tab/>
      </w:r>
      <w:r w:rsidRPr="004E2206">
        <w:rPr>
          <w:rFonts w:ascii="Arial" w:eastAsia="Calibri" w:hAnsi="Arial" w:cs="Arial"/>
          <w:sz w:val="20"/>
          <w:szCs w:val="22"/>
        </w:rPr>
        <w:tab/>
        <w:t>Prosecuting Attorney</w:t>
      </w:r>
    </w:p>
    <w:p w14:paraId="46A3930A" w14:textId="2675B7BA" w:rsidR="00C5685B" w:rsidRPr="000A2479" w:rsidRDefault="00C5685B" w:rsidP="004E2206">
      <w:pPr>
        <w:tabs>
          <w:tab w:val="left" w:pos="4320"/>
          <w:tab w:val="left" w:pos="5040"/>
          <w:tab w:val="left" w:pos="9180"/>
        </w:tabs>
        <w:overflowPunct/>
        <w:autoSpaceDE/>
        <w:autoSpaceDN/>
        <w:adjustRightInd/>
        <w:spacing w:before="240"/>
        <w:textAlignment w:val="auto"/>
        <w:rPr>
          <w:rFonts w:ascii="Arial" w:eastAsia="Calibri" w:hAnsi="Arial" w:cs="Arial"/>
          <w:sz w:val="22"/>
          <w:szCs w:val="22"/>
          <w:u w:val="single"/>
        </w:rPr>
      </w:pPr>
      <w:r w:rsidRPr="000A2479">
        <w:rPr>
          <w:rFonts w:ascii="Arial" w:eastAsia="Calibri" w:hAnsi="Arial" w:cs="Arial"/>
          <w:sz w:val="22"/>
          <w:szCs w:val="22"/>
        </w:rPr>
        <w:t>Print Name:</w:t>
      </w:r>
      <w:r w:rsidR="00BB2F10">
        <w:rPr>
          <w:rFonts w:ascii="Arial" w:eastAsia="Calibri" w:hAnsi="Arial" w:cs="Arial"/>
          <w:sz w:val="22"/>
          <w:szCs w:val="22"/>
        </w:rPr>
        <w:t xml:space="preserve"> </w:t>
      </w:r>
      <w:r w:rsidRPr="000A2479">
        <w:rPr>
          <w:rFonts w:ascii="Arial" w:eastAsia="Calibri" w:hAnsi="Arial" w:cs="Arial"/>
          <w:sz w:val="22"/>
          <w:szCs w:val="22"/>
          <w:u w:val="single"/>
        </w:rPr>
        <w:tab/>
      </w:r>
      <w:r w:rsidRPr="000A2479">
        <w:rPr>
          <w:rFonts w:ascii="Arial" w:eastAsia="Calibri" w:hAnsi="Arial" w:cs="Arial"/>
          <w:sz w:val="22"/>
          <w:szCs w:val="22"/>
        </w:rPr>
        <w:tab/>
        <w:t>Print Name:</w:t>
      </w:r>
      <w:r w:rsidR="0006410C">
        <w:rPr>
          <w:rFonts w:ascii="Arial" w:eastAsia="Calibri" w:hAnsi="Arial" w:cs="Arial"/>
          <w:sz w:val="22"/>
          <w:szCs w:val="22"/>
        </w:rPr>
        <w:t xml:space="preserve"> </w:t>
      </w:r>
      <w:r w:rsidRPr="000A2479">
        <w:rPr>
          <w:rFonts w:ascii="Arial" w:eastAsia="Calibri" w:hAnsi="Arial" w:cs="Arial"/>
          <w:sz w:val="22"/>
          <w:szCs w:val="22"/>
          <w:u w:val="single"/>
        </w:rPr>
        <w:tab/>
      </w:r>
    </w:p>
    <w:p w14:paraId="0C4CB7DC" w14:textId="1691F2CD" w:rsidR="00C5685B" w:rsidRPr="000A2479" w:rsidRDefault="00C5685B" w:rsidP="004E2206">
      <w:pPr>
        <w:tabs>
          <w:tab w:val="left" w:pos="4320"/>
          <w:tab w:val="left" w:pos="5040"/>
          <w:tab w:val="left" w:pos="9180"/>
        </w:tabs>
        <w:overflowPunct/>
        <w:autoSpaceDE/>
        <w:autoSpaceDN/>
        <w:adjustRightInd/>
        <w:spacing w:before="240"/>
        <w:textAlignment w:val="auto"/>
        <w:rPr>
          <w:rFonts w:ascii="Arial" w:eastAsia="Calibri" w:hAnsi="Arial" w:cs="Arial"/>
          <w:sz w:val="22"/>
          <w:szCs w:val="22"/>
          <w:u w:val="single"/>
        </w:rPr>
      </w:pPr>
      <w:r w:rsidRPr="000A2479">
        <w:rPr>
          <w:rFonts w:ascii="Arial" w:eastAsia="Calibri" w:hAnsi="Arial" w:cs="Arial"/>
          <w:sz w:val="22"/>
          <w:szCs w:val="22"/>
        </w:rPr>
        <w:t>WSBA No.</w:t>
      </w:r>
      <w:r w:rsidR="0006410C">
        <w:rPr>
          <w:rFonts w:ascii="Arial" w:eastAsia="Calibri" w:hAnsi="Arial" w:cs="Arial"/>
          <w:sz w:val="22"/>
          <w:szCs w:val="22"/>
        </w:rPr>
        <w:t xml:space="preserve"> </w:t>
      </w:r>
      <w:r w:rsidRPr="000A2479">
        <w:rPr>
          <w:rFonts w:ascii="Arial" w:eastAsia="Calibri" w:hAnsi="Arial" w:cs="Arial"/>
          <w:sz w:val="22"/>
          <w:szCs w:val="22"/>
          <w:u w:val="single"/>
        </w:rPr>
        <w:tab/>
      </w:r>
      <w:r w:rsidRPr="000A2479">
        <w:rPr>
          <w:rFonts w:ascii="Arial" w:eastAsia="Calibri" w:hAnsi="Arial" w:cs="Arial"/>
          <w:sz w:val="22"/>
          <w:szCs w:val="22"/>
        </w:rPr>
        <w:tab/>
        <w:t>WSBA No.</w:t>
      </w:r>
      <w:r w:rsidR="0006410C">
        <w:rPr>
          <w:rFonts w:ascii="Arial" w:eastAsia="Calibri" w:hAnsi="Arial" w:cs="Arial"/>
          <w:sz w:val="22"/>
          <w:szCs w:val="22"/>
        </w:rPr>
        <w:t xml:space="preserve"> </w:t>
      </w:r>
      <w:r w:rsidRPr="000A2479">
        <w:rPr>
          <w:rFonts w:ascii="Arial" w:eastAsia="Calibri" w:hAnsi="Arial" w:cs="Arial"/>
          <w:sz w:val="22"/>
          <w:szCs w:val="22"/>
          <w:u w:val="single"/>
        </w:rPr>
        <w:tab/>
      </w:r>
    </w:p>
    <w:p w14:paraId="48EB4D89" w14:textId="360A989F" w:rsidR="002231F4" w:rsidRPr="000C369F" w:rsidRDefault="00C5685B" w:rsidP="000714C8">
      <w:pPr>
        <w:tabs>
          <w:tab w:val="left" w:pos="0"/>
          <w:tab w:val="left" w:pos="4860"/>
          <w:tab w:val="left" w:pos="5220"/>
          <w:tab w:val="left" w:pos="9270"/>
          <w:tab w:val="left" w:pos="10980"/>
        </w:tabs>
        <w:spacing w:before="120"/>
        <w:rPr>
          <w:rFonts w:ascii="Arial" w:hAnsi="Arial" w:cs="Arial"/>
          <w:sz w:val="22"/>
          <w:szCs w:val="22"/>
        </w:rPr>
      </w:pPr>
      <w:r w:rsidRPr="000A2479">
        <w:rPr>
          <w:rFonts w:ascii="Arial" w:eastAsia="MS Gothic" w:hAnsi="Arial" w:cs="Arial"/>
          <w:sz w:val="22"/>
          <w:szCs w:val="22"/>
        </w:rPr>
        <w:t>[  ]</w:t>
      </w:r>
      <w:r w:rsidRPr="000A2479">
        <w:rPr>
          <w:rFonts w:ascii="Arial" w:hAnsi="Arial" w:cs="Arial"/>
          <w:sz w:val="22"/>
          <w:szCs w:val="22"/>
        </w:rPr>
        <w:t xml:space="preserve"> Written Waiver of Counsel is filed.</w:t>
      </w:r>
    </w:p>
    <w:sectPr w:rsidR="002231F4" w:rsidRPr="000C369F" w:rsidSect="000C369F">
      <w:footerReference w:type="default" r:id="rId8"/>
      <w:type w:val="continuous"/>
      <w:pgSz w:w="12240" w:h="15840" w:code="1"/>
      <w:pgMar w:top="1440" w:right="1440" w:bottom="1440" w:left="1440" w:header="0" w:footer="432" w:gutter="0"/>
      <w:cols w:space="720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A83F42" w16cid:durableId="28564D4F"/>
  <w16cid:commentId w16cid:paraId="5E714644" w16cid:durableId="28564D62"/>
  <w16cid:commentId w16cid:paraId="56F00872" w16cid:durableId="28564D6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B7E424" w14:textId="77777777" w:rsidR="000C5956" w:rsidRDefault="000C5956">
      <w:r>
        <w:separator/>
      </w:r>
    </w:p>
  </w:endnote>
  <w:endnote w:type="continuationSeparator" w:id="0">
    <w:p w14:paraId="3E0A8D0B" w14:textId="77777777" w:rsidR="000C5956" w:rsidRDefault="000C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 PSMT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130"/>
      <w:gridCol w:w="3127"/>
      <w:gridCol w:w="3103"/>
    </w:tblGrid>
    <w:tr w:rsidR="004C550C" w14:paraId="697CC649" w14:textId="77777777" w:rsidTr="009C4293">
      <w:tc>
        <w:tcPr>
          <w:tcW w:w="3192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3D0B94C4" w14:textId="77777777" w:rsidR="004C550C" w:rsidRPr="00964CA8" w:rsidRDefault="004C550C" w:rsidP="008B743E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964CA8">
            <w:rPr>
              <w:rFonts w:ascii="Arial" w:hAnsi="Arial" w:cs="Arial"/>
              <w:sz w:val="18"/>
              <w:szCs w:val="18"/>
            </w:rPr>
            <w:t>CrRLJ 7.2, 7.3</w:t>
          </w:r>
        </w:p>
        <w:p w14:paraId="0056F1E2" w14:textId="71637915" w:rsidR="004C550C" w:rsidRPr="00964CA8" w:rsidRDefault="004C550C" w:rsidP="008B743E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964CA8">
            <w:rPr>
              <w:rFonts w:ascii="Arial" w:hAnsi="Arial" w:cs="Arial"/>
              <w:sz w:val="18"/>
              <w:szCs w:val="18"/>
            </w:rPr>
            <w:t xml:space="preserve">For crimes on or after </w:t>
          </w:r>
          <w:r>
            <w:rPr>
              <w:rFonts w:ascii="Arial" w:hAnsi="Arial" w:cs="Arial"/>
              <w:sz w:val="18"/>
              <w:szCs w:val="18"/>
            </w:rPr>
            <w:t>01</w:t>
          </w:r>
          <w:r w:rsidRPr="00964CA8">
            <w:rPr>
              <w:rFonts w:ascii="Arial" w:hAnsi="Arial" w:cs="Arial"/>
              <w:sz w:val="18"/>
              <w:szCs w:val="18"/>
            </w:rPr>
            <w:t>/</w:t>
          </w:r>
          <w:r>
            <w:rPr>
              <w:rFonts w:ascii="Arial" w:hAnsi="Arial" w:cs="Arial"/>
              <w:sz w:val="18"/>
              <w:szCs w:val="18"/>
            </w:rPr>
            <w:t>01</w:t>
          </w:r>
          <w:r w:rsidRPr="00964CA8">
            <w:rPr>
              <w:rFonts w:ascii="Arial" w:hAnsi="Arial" w:cs="Arial"/>
              <w:sz w:val="18"/>
              <w:szCs w:val="18"/>
            </w:rPr>
            <w:t>/202</w:t>
          </w:r>
          <w:r>
            <w:rPr>
              <w:rFonts w:ascii="Arial" w:hAnsi="Arial" w:cs="Arial"/>
              <w:sz w:val="18"/>
              <w:szCs w:val="18"/>
            </w:rPr>
            <w:t>3</w:t>
          </w:r>
        </w:p>
        <w:p w14:paraId="228A13F1" w14:textId="51938A17" w:rsidR="004C550C" w:rsidRPr="00964CA8" w:rsidRDefault="004C550C" w:rsidP="00E733CE">
          <w:pPr>
            <w:tabs>
              <w:tab w:val="center" w:pos="4680"/>
            </w:tabs>
            <w:rPr>
              <w:rFonts w:ascii="Arial" w:hAnsi="Arial" w:cs="Arial"/>
              <w:sz w:val="18"/>
              <w:szCs w:val="18"/>
            </w:rPr>
          </w:pPr>
          <w:r w:rsidRPr="000C369F">
            <w:rPr>
              <w:rFonts w:ascii="Arial" w:hAnsi="Arial" w:cs="Arial"/>
              <w:i/>
              <w:sz w:val="18"/>
              <w:szCs w:val="18"/>
            </w:rPr>
            <w:t>(0</w:t>
          </w:r>
          <w:r w:rsidR="00CA080A">
            <w:rPr>
              <w:rFonts w:ascii="Arial" w:hAnsi="Arial" w:cs="Arial"/>
              <w:i/>
              <w:sz w:val="18"/>
              <w:szCs w:val="18"/>
            </w:rPr>
            <w:t>7</w:t>
          </w:r>
          <w:r w:rsidRPr="000C369F">
            <w:rPr>
              <w:rFonts w:ascii="Arial" w:hAnsi="Arial" w:cs="Arial"/>
              <w:i/>
              <w:sz w:val="18"/>
              <w:szCs w:val="18"/>
            </w:rPr>
            <w:t>/202</w:t>
          </w:r>
          <w:r>
            <w:rPr>
              <w:rFonts w:ascii="Arial" w:hAnsi="Arial" w:cs="Arial"/>
              <w:i/>
              <w:sz w:val="18"/>
              <w:szCs w:val="18"/>
            </w:rPr>
            <w:t>3</w:t>
          </w:r>
          <w:r w:rsidRPr="000C369F">
            <w:rPr>
              <w:rFonts w:ascii="Arial" w:hAnsi="Arial" w:cs="Arial"/>
              <w:i/>
              <w:sz w:val="18"/>
              <w:szCs w:val="18"/>
            </w:rPr>
            <w:t>)</w:t>
          </w:r>
          <w:r w:rsidRPr="00964CA8">
            <w:rPr>
              <w:rFonts w:ascii="Arial" w:hAnsi="Arial" w:cs="Arial"/>
              <w:sz w:val="18"/>
              <w:szCs w:val="18"/>
            </w:rPr>
            <w:t xml:space="preserve"> </w:t>
          </w:r>
          <w:r w:rsidRPr="00964CA8">
            <w:rPr>
              <w:rFonts w:ascii="Arial" w:hAnsi="Arial" w:cs="Arial"/>
              <w:sz w:val="18"/>
              <w:szCs w:val="18"/>
            </w:rPr>
            <w:br/>
          </w:r>
          <w:r w:rsidRPr="00964CA8">
            <w:rPr>
              <w:rFonts w:ascii="Arial" w:hAnsi="Arial" w:cs="Arial"/>
              <w:b/>
              <w:sz w:val="18"/>
              <w:szCs w:val="18"/>
            </w:rPr>
            <w:t>CrRLJ 07.0110</w:t>
          </w:r>
        </w:p>
      </w:tc>
      <w:tc>
        <w:tcPr>
          <w:tcW w:w="3192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262BB7CE" w14:textId="77777777" w:rsidR="004C550C" w:rsidRPr="00964CA8" w:rsidRDefault="004C550C" w:rsidP="00F377EF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964CA8">
            <w:rPr>
              <w:rFonts w:ascii="Arial" w:hAnsi="Arial" w:cs="Arial"/>
              <w:sz w:val="18"/>
              <w:szCs w:val="18"/>
            </w:rPr>
            <w:t>Judgment and Sentence</w:t>
          </w:r>
        </w:p>
        <w:p w14:paraId="763724FC" w14:textId="1DC34E24" w:rsidR="004C550C" w:rsidRPr="00964CA8" w:rsidRDefault="004C550C" w:rsidP="00C433C4">
          <w:pPr>
            <w:pStyle w:val="Footer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B1994">
            <w:rPr>
              <w:rFonts w:ascii="Arial" w:hAnsi="Arial" w:cs="Arial"/>
              <w:sz w:val="18"/>
              <w:szCs w:val="18"/>
            </w:rPr>
            <w:t xml:space="preserve">p. </w:t>
          </w:r>
          <w:r w:rsidRPr="00FB1994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FB1994">
            <w:rPr>
              <w:rFonts w:ascii="Arial" w:hAnsi="Arial" w:cs="Arial"/>
              <w:b/>
              <w:bCs/>
              <w:sz w:val="18"/>
              <w:szCs w:val="18"/>
            </w:rPr>
            <w:instrText xml:space="preserve"> PAGE  \* Arabic  \* MERGEFORMAT </w:instrText>
          </w:r>
          <w:r w:rsidRPr="00FB1994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A112BF">
            <w:rPr>
              <w:rFonts w:ascii="Arial" w:hAnsi="Arial" w:cs="Arial"/>
              <w:b/>
              <w:bCs/>
              <w:noProof/>
              <w:sz w:val="18"/>
              <w:szCs w:val="18"/>
            </w:rPr>
            <w:t>1</w:t>
          </w:r>
          <w:r w:rsidRPr="00FB1994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 w:rsidRPr="00FB1994">
            <w:rPr>
              <w:rFonts w:ascii="Arial" w:hAnsi="Arial" w:cs="Arial"/>
              <w:sz w:val="18"/>
              <w:szCs w:val="18"/>
            </w:rPr>
            <w:t xml:space="preserve"> of</w:t>
          </w:r>
          <w:r w:rsidRPr="00FB1994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Pr="00FB1994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FB1994">
            <w:rPr>
              <w:rFonts w:ascii="Arial" w:hAnsi="Arial" w:cs="Arial"/>
              <w:b/>
              <w:bCs/>
              <w:sz w:val="18"/>
              <w:szCs w:val="18"/>
            </w:rPr>
            <w:instrText xml:space="preserve"> NUMPAGES  \* Arabic  \* MERGEFORMAT </w:instrText>
          </w:r>
          <w:r w:rsidRPr="00FB1994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A112BF">
            <w:rPr>
              <w:rFonts w:ascii="Arial" w:hAnsi="Arial" w:cs="Arial"/>
              <w:b/>
              <w:bCs/>
              <w:noProof/>
              <w:sz w:val="18"/>
              <w:szCs w:val="18"/>
            </w:rPr>
            <w:t>5</w:t>
          </w:r>
          <w:r w:rsidRPr="00FB1994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  <w:tc>
        <w:tcPr>
          <w:tcW w:w="31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C92DEDE" w14:textId="77777777" w:rsidR="004C550C" w:rsidRPr="000311A4" w:rsidRDefault="004C550C" w:rsidP="008B743E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</w:tr>
  </w:tbl>
  <w:p w14:paraId="72CFBDFA" w14:textId="77777777" w:rsidR="004C550C" w:rsidRDefault="004C55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9E77C0" w14:textId="77777777" w:rsidR="000C5956" w:rsidRDefault="000C5956">
      <w:r>
        <w:separator/>
      </w:r>
    </w:p>
  </w:footnote>
  <w:footnote w:type="continuationSeparator" w:id="0">
    <w:p w14:paraId="06CD98FB" w14:textId="77777777" w:rsidR="000C5956" w:rsidRDefault="000C5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D5960"/>
    <w:multiLevelType w:val="hybridMultilevel"/>
    <w:tmpl w:val="0F56D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960391"/>
    <w:multiLevelType w:val="hybridMultilevel"/>
    <w:tmpl w:val="E4B82C4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2D5"/>
    <w:rsid w:val="00017097"/>
    <w:rsid w:val="000311A4"/>
    <w:rsid w:val="00031D99"/>
    <w:rsid w:val="00032FD6"/>
    <w:rsid w:val="0003571D"/>
    <w:rsid w:val="00042466"/>
    <w:rsid w:val="000556E3"/>
    <w:rsid w:val="00057BF8"/>
    <w:rsid w:val="00060EDA"/>
    <w:rsid w:val="0006410C"/>
    <w:rsid w:val="000714C8"/>
    <w:rsid w:val="0007644E"/>
    <w:rsid w:val="00083D0A"/>
    <w:rsid w:val="000873AC"/>
    <w:rsid w:val="0009632E"/>
    <w:rsid w:val="000A2479"/>
    <w:rsid w:val="000A3A04"/>
    <w:rsid w:val="000A5570"/>
    <w:rsid w:val="000B31C1"/>
    <w:rsid w:val="000C369F"/>
    <w:rsid w:val="000C5956"/>
    <w:rsid w:val="000D155F"/>
    <w:rsid w:val="000D3F9E"/>
    <w:rsid w:val="000D44F3"/>
    <w:rsid w:val="000D493F"/>
    <w:rsid w:val="000E292C"/>
    <w:rsid w:val="000E4EEA"/>
    <w:rsid w:val="000E5614"/>
    <w:rsid w:val="000E6931"/>
    <w:rsid w:val="000F64E1"/>
    <w:rsid w:val="00102B53"/>
    <w:rsid w:val="001032B7"/>
    <w:rsid w:val="001166B4"/>
    <w:rsid w:val="001168A3"/>
    <w:rsid w:val="00122F9E"/>
    <w:rsid w:val="0012393A"/>
    <w:rsid w:val="00126433"/>
    <w:rsid w:val="00127B6A"/>
    <w:rsid w:val="00134FA7"/>
    <w:rsid w:val="00141DFB"/>
    <w:rsid w:val="001428FC"/>
    <w:rsid w:val="00142FEB"/>
    <w:rsid w:val="00152051"/>
    <w:rsid w:val="0015702C"/>
    <w:rsid w:val="001703FA"/>
    <w:rsid w:val="0017212E"/>
    <w:rsid w:val="001721B0"/>
    <w:rsid w:val="001847AC"/>
    <w:rsid w:val="0019623B"/>
    <w:rsid w:val="00197B1D"/>
    <w:rsid w:val="001A1B1F"/>
    <w:rsid w:val="001A3C21"/>
    <w:rsid w:val="001A637A"/>
    <w:rsid w:val="001B08B2"/>
    <w:rsid w:val="001C35C0"/>
    <w:rsid w:val="001D156F"/>
    <w:rsid w:val="001D3747"/>
    <w:rsid w:val="001E2BA9"/>
    <w:rsid w:val="001F1517"/>
    <w:rsid w:val="001F1A07"/>
    <w:rsid w:val="001F283A"/>
    <w:rsid w:val="001F373B"/>
    <w:rsid w:val="00216CA3"/>
    <w:rsid w:val="00223169"/>
    <w:rsid w:val="002231F4"/>
    <w:rsid w:val="002243CB"/>
    <w:rsid w:val="002244BE"/>
    <w:rsid w:val="00235723"/>
    <w:rsid w:val="00245A1D"/>
    <w:rsid w:val="0026781B"/>
    <w:rsid w:val="00270BED"/>
    <w:rsid w:val="00281212"/>
    <w:rsid w:val="00283B91"/>
    <w:rsid w:val="002904B8"/>
    <w:rsid w:val="00291027"/>
    <w:rsid w:val="002948E9"/>
    <w:rsid w:val="002B1360"/>
    <w:rsid w:val="002B2F60"/>
    <w:rsid w:val="002B3A0C"/>
    <w:rsid w:val="002B7F65"/>
    <w:rsid w:val="002D23B2"/>
    <w:rsid w:val="002D2DC3"/>
    <w:rsid w:val="002D3AA0"/>
    <w:rsid w:val="002D4F24"/>
    <w:rsid w:val="002E0043"/>
    <w:rsid w:val="002E44DA"/>
    <w:rsid w:val="002F2081"/>
    <w:rsid w:val="0030034D"/>
    <w:rsid w:val="00320E50"/>
    <w:rsid w:val="00325EE8"/>
    <w:rsid w:val="0032764F"/>
    <w:rsid w:val="00331181"/>
    <w:rsid w:val="00336370"/>
    <w:rsid w:val="003365C7"/>
    <w:rsid w:val="00341719"/>
    <w:rsid w:val="00342E44"/>
    <w:rsid w:val="00346B17"/>
    <w:rsid w:val="00352D1E"/>
    <w:rsid w:val="00354288"/>
    <w:rsid w:val="00364112"/>
    <w:rsid w:val="00364127"/>
    <w:rsid w:val="00367F48"/>
    <w:rsid w:val="00375CD7"/>
    <w:rsid w:val="00376B08"/>
    <w:rsid w:val="003858B8"/>
    <w:rsid w:val="00390772"/>
    <w:rsid w:val="003A1695"/>
    <w:rsid w:val="003A24E7"/>
    <w:rsid w:val="003B089A"/>
    <w:rsid w:val="003B2FD9"/>
    <w:rsid w:val="003D1529"/>
    <w:rsid w:val="003D18A7"/>
    <w:rsid w:val="003F2338"/>
    <w:rsid w:val="003F498F"/>
    <w:rsid w:val="003F5392"/>
    <w:rsid w:val="00407F63"/>
    <w:rsid w:val="00420531"/>
    <w:rsid w:val="0042059D"/>
    <w:rsid w:val="00444596"/>
    <w:rsid w:val="00451129"/>
    <w:rsid w:val="00453208"/>
    <w:rsid w:val="00453A65"/>
    <w:rsid w:val="00463992"/>
    <w:rsid w:val="004651E1"/>
    <w:rsid w:val="00466E0E"/>
    <w:rsid w:val="00474CBC"/>
    <w:rsid w:val="0047718E"/>
    <w:rsid w:val="0048377D"/>
    <w:rsid w:val="00483DC1"/>
    <w:rsid w:val="00486035"/>
    <w:rsid w:val="00497294"/>
    <w:rsid w:val="0049732A"/>
    <w:rsid w:val="004A7A9E"/>
    <w:rsid w:val="004B5519"/>
    <w:rsid w:val="004C550C"/>
    <w:rsid w:val="004C6D6F"/>
    <w:rsid w:val="004D2A35"/>
    <w:rsid w:val="004E2206"/>
    <w:rsid w:val="004F6225"/>
    <w:rsid w:val="00502A7A"/>
    <w:rsid w:val="0050655A"/>
    <w:rsid w:val="0050697F"/>
    <w:rsid w:val="00517F5B"/>
    <w:rsid w:val="0052520E"/>
    <w:rsid w:val="00525BD2"/>
    <w:rsid w:val="0052726F"/>
    <w:rsid w:val="0052787C"/>
    <w:rsid w:val="005331AE"/>
    <w:rsid w:val="0053719A"/>
    <w:rsid w:val="005417EF"/>
    <w:rsid w:val="0054453C"/>
    <w:rsid w:val="00552F87"/>
    <w:rsid w:val="00554603"/>
    <w:rsid w:val="00564718"/>
    <w:rsid w:val="0056687A"/>
    <w:rsid w:val="00567DD0"/>
    <w:rsid w:val="0057536A"/>
    <w:rsid w:val="0058229D"/>
    <w:rsid w:val="005839BB"/>
    <w:rsid w:val="00592C83"/>
    <w:rsid w:val="00594836"/>
    <w:rsid w:val="005B3372"/>
    <w:rsid w:val="005B3A46"/>
    <w:rsid w:val="005B59B6"/>
    <w:rsid w:val="005B6EAB"/>
    <w:rsid w:val="005D3F1B"/>
    <w:rsid w:val="005D5BF7"/>
    <w:rsid w:val="005E795D"/>
    <w:rsid w:val="005F1CFB"/>
    <w:rsid w:val="005F1DA6"/>
    <w:rsid w:val="005F2356"/>
    <w:rsid w:val="005F2B88"/>
    <w:rsid w:val="005F2D50"/>
    <w:rsid w:val="005F58FC"/>
    <w:rsid w:val="0060359E"/>
    <w:rsid w:val="00611DCB"/>
    <w:rsid w:val="00612E93"/>
    <w:rsid w:val="00614CB5"/>
    <w:rsid w:val="00622DAF"/>
    <w:rsid w:val="006267A7"/>
    <w:rsid w:val="0064185D"/>
    <w:rsid w:val="00655544"/>
    <w:rsid w:val="006570C4"/>
    <w:rsid w:val="00667643"/>
    <w:rsid w:val="00686006"/>
    <w:rsid w:val="006A4044"/>
    <w:rsid w:val="006D515F"/>
    <w:rsid w:val="006D6956"/>
    <w:rsid w:val="006D699B"/>
    <w:rsid w:val="006E6030"/>
    <w:rsid w:val="006F1D83"/>
    <w:rsid w:val="006F5586"/>
    <w:rsid w:val="006F6586"/>
    <w:rsid w:val="007078C1"/>
    <w:rsid w:val="00710675"/>
    <w:rsid w:val="00725E9D"/>
    <w:rsid w:val="00732499"/>
    <w:rsid w:val="00733B77"/>
    <w:rsid w:val="0073553D"/>
    <w:rsid w:val="00736BEC"/>
    <w:rsid w:val="00736E65"/>
    <w:rsid w:val="00740A9F"/>
    <w:rsid w:val="00741482"/>
    <w:rsid w:val="0075101B"/>
    <w:rsid w:val="00752A8D"/>
    <w:rsid w:val="0075459F"/>
    <w:rsid w:val="00755D32"/>
    <w:rsid w:val="007748D8"/>
    <w:rsid w:val="00780375"/>
    <w:rsid w:val="00781115"/>
    <w:rsid w:val="0078126F"/>
    <w:rsid w:val="007856FF"/>
    <w:rsid w:val="00797DED"/>
    <w:rsid w:val="007A1725"/>
    <w:rsid w:val="007A71FE"/>
    <w:rsid w:val="007B3F8A"/>
    <w:rsid w:val="007B58C3"/>
    <w:rsid w:val="007B60EE"/>
    <w:rsid w:val="007C077C"/>
    <w:rsid w:val="007D2D42"/>
    <w:rsid w:val="007E5244"/>
    <w:rsid w:val="007F16BC"/>
    <w:rsid w:val="008052FA"/>
    <w:rsid w:val="008066A2"/>
    <w:rsid w:val="00806815"/>
    <w:rsid w:val="008166FD"/>
    <w:rsid w:val="00820C2A"/>
    <w:rsid w:val="00826A3B"/>
    <w:rsid w:val="00852029"/>
    <w:rsid w:val="00853AEF"/>
    <w:rsid w:val="00853E73"/>
    <w:rsid w:val="0085564F"/>
    <w:rsid w:val="00857913"/>
    <w:rsid w:val="008845F2"/>
    <w:rsid w:val="00884F47"/>
    <w:rsid w:val="008915E7"/>
    <w:rsid w:val="0089177E"/>
    <w:rsid w:val="008A1AD4"/>
    <w:rsid w:val="008A31EF"/>
    <w:rsid w:val="008B1162"/>
    <w:rsid w:val="008B743E"/>
    <w:rsid w:val="008C3B8F"/>
    <w:rsid w:val="008C6068"/>
    <w:rsid w:val="008C6E22"/>
    <w:rsid w:val="008E2192"/>
    <w:rsid w:val="008E3FBD"/>
    <w:rsid w:val="0090195E"/>
    <w:rsid w:val="0090640B"/>
    <w:rsid w:val="00912A7A"/>
    <w:rsid w:val="00924149"/>
    <w:rsid w:val="00924AB0"/>
    <w:rsid w:val="00934525"/>
    <w:rsid w:val="0094100D"/>
    <w:rsid w:val="009416C7"/>
    <w:rsid w:val="00952EBD"/>
    <w:rsid w:val="009552C5"/>
    <w:rsid w:val="00956FBD"/>
    <w:rsid w:val="0096053B"/>
    <w:rsid w:val="00964CA8"/>
    <w:rsid w:val="009711EC"/>
    <w:rsid w:val="00973CA1"/>
    <w:rsid w:val="0097417E"/>
    <w:rsid w:val="00986C18"/>
    <w:rsid w:val="009905F9"/>
    <w:rsid w:val="00992C61"/>
    <w:rsid w:val="009943FF"/>
    <w:rsid w:val="00996F78"/>
    <w:rsid w:val="009A5D15"/>
    <w:rsid w:val="009B27FE"/>
    <w:rsid w:val="009C0BB7"/>
    <w:rsid w:val="009C145D"/>
    <w:rsid w:val="009C4293"/>
    <w:rsid w:val="009C7BCD"/>
    <w:rsid w:val="009E3212"/>
    <w:rsid w:val="009F3504"/>
    <w:rsid w:val="009F5F8F"/>
    <w:rsid w:val="00A112BF"/>
    <w:rsid w:val="00A15240"/>
    <w:rsid w:val="00A159F2"/>
    <w:rsid w:val="00A1671D"/>
    <w:rsid w:val="00A17AED"/>
    <w:rsid w:val="00A26F35"/>
    <w:rsid w:val="00A300A1"/>
    <w:rsid w:val="00A30A5B"/>
    <w:rsid w:val="00A31847"/>
    <w:rsid w:val="00A33F41"/>
    <w:rsid w:val="00A346B8"/>
    <w:rsid w:val="00A35A7E"/>
    <w:rsid w:val="00A35AB4"/>
    <w:rsid w:val="00A41D75"/>
    <w:rsid w:val="00A4226C"/>
    <w:rsid w:val="00A455FD"/>
    <w:rsid w:val="00A4566B"/>
    <w:rsid w:val="00A46297"/>
    <w:rsid w:val="00A57325"/>
    <w:rsid w:val="00A71600"/>
    <w:rsid w:val="00A76259"/>
    <w:rsid w:val="00A81B9B"/>
    <w:rsid w:val="00A87DD3"/>
    <w:rsid w:val="00AA707B"/>
    <w:rsid w:val="00AB03B5"/>
    <w:rsid w:val="00AB10AA"/>
    <w:rsid w:val="00AB1313"/>
    <w:rsid w:val="00AB67B1"/>
    <w:rsid w:val="00AC28BB"/>
    <w:rsid w:val="00AC4C9B"/>
    <w:rsid w:val="00AC740E"/>
    <w:rsid w:val="00AD34A0"/>
    <w:rsid w:val="00AF2019"/>
    <w:rsid w:val="00AF3E16"/>
    <w:rsid w:val="00AF6BDD"/>
    <w:rsid w:val="00B03044"/>
    <w:rsid w:val="00B046BD"/>
    <w:rsid w:val="00B242C3"/>
    <w:rsid w:val="00B429D5"/>
    <w:rsid w:val="00B44C31"/>
    <w:rsid w:val="00B45108"/>
    <w:rsid w:val="00B570D7"/>
    <w:rsid w:val="00B57352"/>
    <w:rsid w:val="00B615A2"/>
    <w:rsid w:val="00B7096F"/>
    <w:rsid w:val="00B71CD9"/>
    <w:rsid w:val="00B80046"/>
    <w:rsid w:val="00B86777"/>
    <w:rsid w:val="00B9372E"/>
    <w:rsid w:val="00B97585"/>
    <w:rsid w:val="00B979A9"/>
    <w:rsid w:val="00BA0878"/>
    <w:rsid w:val="00BA416D"/>
    <w:rsid w:val="00BB2F10"/>
    <w:rsid w:val="00BB5A5E"/>
    <w:rsid w:val="00BC2FFB"/>
    <w:rsid w:val="00BC544E"/>
    <w:rsid w:val="00BC61AE"/>
    <w:rsid w:val="00BD7804"/>
    <w:rsid w:val="00BD7FE0"/>
    <w:rsid w:val="00BF31B2"/>
    <w:rsid w:val="00BF3887"/>
    <w:rsid w:val="00BF7095"/>
    <w:rsid w:val="00C02824"/>
    <w:rsid w:val="00C059E4"/>
    <w:rsid w:val="00C06739"/>
    <w:rsid w:val="00C1027E"/>
    <w:rsid w:val="00C10C78"/>
    <w:rsid w:val="00C23157"/>
    <w:rsid w:val="00C24223"/>
    <w:rsid w:val="00C31760"/>
    <w:rsid w:val="00C33289"/>
    <w:rsid w:val="00C3645A"/>
    <w:rsid w:val="00C433C4"/>
    <w:rsid w:val="00C47505"/>
    <w:rsid w:val="00C52BFC"/>
    <w:rsid w:val="00C5685B"/>
    <w:rsid w:val="00C574E4"/>
    <w:rsid w:val="00C61FC7"/>
    <w:rsid w:val="00C656B6"/>
    <w:rsid w:val="00C65C57"/>
    <w:rsid w:val="00C80B1E"/>
    <w:rsid w:val="00C869CA"/>
    <w:rsid w:val="00CA080A"/>
    <w:rsid w:val="00CA3B5E"/>
    <w:rsid w:val="00CA3BD1"/>
    <w:rsid w:val="00CB06F5"/>
    <w:rsid w:val="00CB646B"/>
    <w:rsid w:val="00CC18B7"/>
    <w:rsid w:val="00CC488D"/>
    <w:rsid w:val="00CC5A9E"/>
    <w:rsid w:val="00CE7B50"/>
    <w:rsid w:val="00D0154B"/>
    <w:rsid w:val="00D143B1"/>
    <w:rsid w:val="00D179EB"/>
    <w:rsid w:val="00D25BB2"/>
    <w:rsid w:val="00D27006"/>
    <w:rsid w:val="00D3099F"/>
    <w:rsid w:val="00D41D9C"/>
    <w:rsid w:val="00D42177"/>
    <w:rsid w:val="00D47D97"/>
    <w:rsid w:val="00D56DF3"/>
    <w:rsid w:val="00D6428D"/>
    <w:rsid w:val="00D65869"/>
    <w:rsid w:val="00D71C64"/>
    <w:rsid w:val="00D77CD2"/>
    <w:rsid w:val="00D81B82"/>
    <w:rsid w:val="00D860C7"/>
    <w:rsid w:val="00D9003A"/>
    <w:rsid w:val="00D9228B"/>
    <w:rsid w:val="00D92723"/>
    <w:rsid w:val="00D92D98"/>
    <w:rsid w:val="00D9516C"/>
    <w:rsid w:val="00D974F6"/>
    <w:rsid w:val="00DA1D64"/>
    <w:rsid w:val="00DA2F58"/>
    <w:rsid w:val="00DA3A33"/>
    <w:rsid w:val="00DA45F7"/>
    <w:rsid w:val="00DA68CE"/>
    <w:rsid w:val="00DB455A"/>
    <w:rsid w:val="00DC5E89"/>
    <w:rsid w:val="00DC6A5B"/>
    <w:rsid w:val="00DD10B2"/>
    <w:rsid w:val="00DD2E33"/>
    <w:rsid w:val="00DD3C72"/>
    <w:rsid w:val="00DE0B69"/>
    <w:rsid w:val="00DE0DC5"/>
    <w:rsid w:val="00DE4A40"/>
    <w:rsid w:val="00DF313C"/>
    <w:rsid w:val="00DF5723"/>
    <w:rsid w:val="00DF6338"/>
    <w:rsid w:val="00E0183B"/>
    <w:rsid w:val="00E11704"/>
    <w:rsid w:val="00E1736F"/>
    <w:rsid w:val="00E21EAE"/>
    <w:rsid w:val="00E22F81"/>
    <w:rsid w:val="00E32F14"/>
    <w:rsid w:val="00E4265D"/>
    <w:rsid w:val="00E445EA"/>
    <w:rsid w:val="00E506D4"/>
    <w:rsid w:val="00E66EF3"/>
    <w:rsid w:val="00E707CD"/>
    <w:rsid w:val="00E733CE"/>
    <w:rsid w:val="00E75F42"/>
    <w:rsid w:val="00E76494"/>
    <w:rsid w:val="00E85BF2"/>
    <w:rsid w:val="00E90BF5"/>
    <w:rsid w:val="00E920BF"/>
    <w:rsid w:val="00E9713A"/>
    <w:rsid w:val="00EA4912"/>
    <w:rsid w:val="00EB1AE2"/>
    <w:rsid w:val="00EC11AD"/>
    <w:rsid w:val="00EC6785"/>
    <w:rsid w:val="00EE2318"/>
    <w:rsid w:val="00EE756E"/>
    <w:rsid w:val="00EF0B08"/>
    <w:rsid w:val="00EF40CB"/>
    <w:rsid w:val="00EF73DB"/>
    <w:rsid w:val="00F03A30"/>
    <w:rsid w:val="00F10C68"/>
    <w:rsid w:val="00F16B03"/>
    <w:rsid w:val="00F17E81"/>
    <w:rsid w:val="00F35409"/>
    <w:rsid w:val="00F377EF"/>
    <w:rsid w:val="00F41EEB"/>
    <w:rsid w:val="00F47A3F"/>
    <w:rsid w:val="00F50883"/>
    <w:rsid w:val="00F52043"/>
    <w:rsid w:val="00F542A3"/>
    <w:rsid w:val="00F67D72"/>
    <w:rsid w:val="00F727A9"/>
    <w:rsid w:val="00F830E4"/>
    <w:rsid w:val="00F832D5"/>
    <w:rsid w:val="00F84276"/>
    <w:rsid w:val="00F95931"/>
    <w:rsid w:val="00FA6ED9"/>
    <w:rsid w:val="00FB1994"/>
    <w:rsid w:val="00FB3F75"/>
    <w:rsid w:val="00FB5FC7"/>
    <w:rsid w:val="00FB6B66"/>
    <w:rsid w:val="00FC33D2"/>
    <w:rsid w:val="00FC4033"/>
    <w:rsid w:val="00FC73B8"/>
    <w:rsid w:val="00FD68BF"/>
    <w:rsid w:val="00FE0670"/>
    <w:rsid w:val="00FE19E4"/>
    <w:rsid w:val="00FE1E6E"/>
    <w:rsid w:val="00FE2CE4"/>
    <w:rsid w:val="00FF28A8"/>
    <w:rsid w:val="00FF5586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1A65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43B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Normal"/>
    <w:pPr>
      <w:tabs>
        <w:tab w:val="center" w:pos="4320"/>
        <w:tab w:val="right" w:pos="8640"/>
      </w:tabs>
    </w:pPr>
  </w:style>
  <w:style w:type="paragraph" w:customStyle="1" w:styleId="Appendix">
    <w:name w:val="Appendix"/>
    <w:basedOn w:val="Normal"/>
    <w:next w:val="Normal"/>
    <w:pPr>
      <w:spacing w:after="240"/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</w:rPr>
  </w:style>
  <w:style w:type="character" w:customStyle="1" w:styleId="CommentTextChar">
    <w:name w:val="Comment Text Char"/>
    <w:link w:val="CommentText"/>
    <w:uiPriority w:val="9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  <w:lang w:eastAsia="en-US"/>
    </w:rPr>
  </w:style>
  <w:style w:type="paragraph" w:customStyle="1" w:styleId="ColorfulShading-Accent11">
    <w:name w:val="Colorful Shading - Accent 11"/>
    <w:hidden/>
    <w:uiPriority w:val="99"/>
    <w:semiHidden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D92723"/>
    <w:rPr>
      <w:color w:val="0563C1"/>
      <w:u w:val="single"/>
    </w:rPr>
  </w:style>
  <w:style w:type="paragraph" w:styleId="Revision">
    <w:name w:val="Revision"/>
    <w:hidden/>
    <w:uiPriority w:val="71"/>
    <w:rsid w:val="004D2A35"/>
    <w:rPr>
      <w:sz w:val="24"/>
    </w:rPr>
  </w:style>
  <w:style w:type="character" w:customStyle="1" w:styleId="Heading3Char">
    <w:name w:val="Heading 3 Char"/>
    <w:link w:val="Heading3"/>
    <w:uiPriority w:val="9"/>
    <w:rsid w:val="00D143B1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FollowedHyperlink">
    <w:name w:val="FollowedHyperlink"/>
    <w:uiPriority w:val="99"/>
    <w:semiHidden/>
    <w:unhideWhenUsed/>
    <w:rsid w:val="00C80B1E"/>
    <w:rPr>
      <w:color w:val="954F72"/>
      <w:u w:val="single"/>
    </w:rPr>
  </w:style>
  <w:style w:type="character" w:customStyle="1" w:styleId="FooterChar">
    <w:name w:val="Footer Char"/>
    <w:link w:val="Footer"/>
    <w:rsid w:val="008B743E"/>
    <w:rPr>
      <w:sz w:val="24"/>
    </w:rPr>
  </w:style>
  <w:style w:type="character" w:styleId="PageNumber">
    <w:name w:val="page number"/>
    <w:semiHidden/>
    <w:unhideWhenUsed/>
    <w:rsid w:val="008B743E"/>
  </w:style>
  <w:style w:type="paragraph" w:styleId="NoSpacing">
    <w:name w:val="No Spacing"/>
    <w:uiPriority w:val="1"/>
    <w:qFormat/>
    <w:rsid w:val="00AB10AA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A35A7E"/>
    <w:pPr>
      <w:autoSpaceDE w:val="0"/>
      <w:autoSpaceDN w:val="0"/>
      <w:adjustRightInd w:val="0"/>
    </w:pPr>
    <w:rPr>
      <w:rFonts w:ascii="Courier New PSMT" w:hAnsi="Courier New PSMT" w:cs="Courier New PSMT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35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7F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32133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12" w:color="auto"/>
                    <w:bottom w:val="none" w:sz="0" w:space="12" w:color="auto"/>
                    <w:right w:val="none" w:sz="0" w:space="12" w:color="auto"/>
                  </w:divBdr>
                  <w:divsChild>
                    <w:div w:id="98824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2" w:color="auto"/>
                        <w:left w:val="none" w:sz="0" w:space="12" w:color="auto"/>
                        <w:bottom w:val="none" w:sz="0" w:space="12" w:color="auto"/>
                        <w:right w:val="none" w:sz="0" w:space="12" w:color="auto"/>
                      </w:divBdr>
                      <w:divsChild>
                        <w:div w:id="96180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0210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3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99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736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226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5122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140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7766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9369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0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6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85596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12" w:color="auto"/>
                    <w:bottom w:val="none" w:sz="0" w:space="12" w:color="auto"/>
                    <w:right w:val="none" w:sz="0" w:space="12" w:color="auto"/>
                  </w:divBdr>
                  <w:divsChild>
                    <w:div w:id="15836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2" w:color="auto"/>
                        <w:left w:val="none" w:sz="0" w:space="12" w:color="auto"/>
                        <w:bottom w:val="none" w:sz="0" w:space="12" w:color="auto"/>
                        <w:right w:val="none" w:sz="0" w:space="12" w:color="auto"/>
                      </w:divBdr>
                      <w:divsChild>
                        <w:div w:id="86147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94071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40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497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592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669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621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3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09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127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2541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697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6788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4328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5171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2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3654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12" w:color="auto"/>
                    <w:bottom w:val="none" w:sz="0" w:space="12" w:color="auto"/>
                    <w:right w:val="none" w:sz="0" w:space="12" w:color="auto"/>
                  </w:divBdr>
                  <w:divsChild>
                    <w:div w:id="213871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2" w:color="auto"/>
                        <w:left w:val="none" w:sz="0" w:space="12" w:color="auto"/>
                        <w:bottom w:val="none" w:sz="0" w:space="12" w:color="auto"/>
                        <w:right w:val="none" w:sz="0" w:space="12" w:color="auto"/>
                      </w:divBdr>
                      <w:divsChild>
                        <w:div w:id="36753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7337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7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926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374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415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31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230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9308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7020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5141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0384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0597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6619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0358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581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5022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685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3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9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0108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12" w:color="auto"/>
                    <w:bottom w:val="none" w:sz="0" w:space="12" w:color="auto"/>
                    <w:right w:val="none" w:sz="0" w:space="12" w:color="auto"/>
                  </w:divBdr>
                  <w:divsChild>
                    <w:div w:id="178966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2" w:color="auto"/>
                        <w:left w:val="none" w:sz="0" w:space="12" w:color="auto"/>
                        <w:bottom w:val="none" w:sz="0" w:space="12" w:color="auto"/>
                        <w:right w:val="none" w:sz="0" w:space="12" w:color="auto"/>
                      </w:divBdr>
                      <w:divsChild>
                        <w:div w:id="129521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79871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759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295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01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180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1608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83138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12" w:color="auto"/>
                    <w:bottom w:val="none" w:sz="0" w:space="12" w:color="auto"/>
                    <w:right w:val="none" w:sz="0" w:space="12" w:color="auto"/>
                  </w:divBdr>
                  <w:divsChild>
                    <w:div w:id="195266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2" w:color="auto"/>
                        <w:left w:val="none" w:sz="0" w:space="12" w:color="auto"/>
                        <w:bottom w:val="none" w:sz="0" w:space="12" w:color="auto"/>
                        <w:right w:val="none" w:sz="0" w:space="12" w:color="auto"/>
                      </w:divBdr>
                      <w:divsChild>
                        <w:div w:id="133465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2966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59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562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067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5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778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844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4288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505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5921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2106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0303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1552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0059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4570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8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0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7205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12" w:color="auto"/>
                    <w:bottom w:val="none" w:sz="0" w:space="12" w:color="auto"/>
                    <w:right w:val="none" w:sz="0" w:space="12" w:color="auto"/>
                  </w:divBdr>
                  <w:divsChild>
                    <w:div w:id="200397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2" w:color="auto"/>
                        <w:left w:val="none" w:sz="0" w:space="12" w:color="auto"/>
                        <w:bottom w:val="none" w:sz="0" w:space="12" w:color="auto"/>
                        <w:right w:val="none" w:sz="0" w:space="12" w:color="auto"/>
                      </w:divBdr>
                      <w:divsChild>
                        <w:div w:id="59031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1865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799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719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08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463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8330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1136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1113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825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7083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0868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6587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1069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5959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12" w:color="auto"/>
                    <w:bottom w:val="none" w:sz="0" w:space="12" w:color="auto"/>
                    <w:right w:val="none" w:sz="0" w:space="12" w:color="auto"/>
                  </w:divBdr>
                  <w:divsChild>
                    <w:div w:id="83920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2" w:color="auto"/>
                        <w:left w:val="none" w:sz="0" w:space="12" w:color="auto"/>
                        <w:bottom w:val="none" w:sz="0" w:space="12" w:color="auto"/>
                        <w:right w:val="none" w:sz="0" w:space="12" w:color="auto"/>
                      </w:divBdr>
                      <w:divsChild>
                        <w:div w:id="2333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6486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74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54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635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163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29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1711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2070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2971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7268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3602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2176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9023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8210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9973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9605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629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1437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7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7860D-0A7D-41D7-9112-AE2C19EC1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1372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9181</CharactersWithSpaces>
  <SharedDoc>false</SharedDoc>
  <HLinks>
    <vt:vector size="30" baseType="variant">
      <vt:variant>
        <vt:i4>721017</vt:i4>
      </vt:variant>
      <vt:variant>
        <vt:i4>0</vt:i4>
      </vt:variant>
      <vt:variant>
        <vt:i4>0</vt:i4>
      </vt:variant>
      <vt:variant>
        <vt:i4>5</vt:i4>
      </vt:variant>
      <vt:variant>
        <vt:lpwstr>mailto:firearms@dol.wa.gov</vt:lpwstr>
      </vt:variant>
      <vt:variant>
        <vt:lpwstr/>
      </vt:variant>
      <vt:variant>
        <vt:i4>3801133</vt:i4>
      </vt:variant>
      <vt:variant>
        <vt:i4>9</vt:i4>
      </vt:variant>
      <vt:variant>
        <vt:i4>0</vt:i4>
      </vt:variant>
      <vt:variant>
        <vt:i4>5</vt:i4>
      </vt:variant>
      <vt:variant>
        <vt:lpwstr>http://app.leg.wa.gov/RCW/default.aspx?cite=28A.600.010</vt:lpwstr>
      </vt:variant>
      <vt:variant>
        <vt:lpwstr/>
      </vt:variant>
      <vt:variant>
        <vt:i4>3539067</vt:i4>
      </vt:variant>
      <vt:variant>
        <vt:i4>6</vt:i4>
      </vt:variant>
      <vt:variant>
        <vt:i4>0</vt:i4>
      </vt:variant>
      <vt:variant>
        <vt:i4>5</vt:i4>
      </vt:variant>
      <vt:variant>
        <vt:lpwstr>https://apps.leg.wa.gov/rcw/default.aspx?cite=9.41.280</vt:lpwstr>
      </vt:variant>
      <vt:variant>
        <vt:lpwstr/>
      </vt:variant>
      <vt:variant>
        <vt:i4>1966172</vt:i4>
      </vt:variant>
      <vt:variant>
        <vt:i4>3</vt:i4>
      </vt:variant>
      <vt:variant>
        <vt:i4>0</vt:i4>
      </vt:variant>
      <vt:variant>
        <vt:i4>5</vt:i4>
      </vt:variant>
      <vt:variant>
        <vt:lpwstr>http://app.leg.wa.gov/RCW/default.aspx?cite=9.41.270</vt:lpwstr>
      </vt:variant>
      <vt:variant>
        <vt:lpwstr/>
      </vt:variant>
      <vt:variant>
        <vt:i4>1966172</vt:i4>
      </vt:variant>
      <vt:variant>
        <vt:i4>0</vt:i4>
      </vt:variant>
      <vt:variant>
        <vt:i4>0</vt:i4>
      </vt:variant>
      <vt:variant>
        <vt:i4>5</vt:i4>
      </vt:variant>
      <vt:variant>
        <vt:lpwstr>http://app.leg.wa.gov/RCW/default.aspx?cite=9.41.270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2023-07-24T15:22:00Z</dcterms:created>
  <dcterms:modified xsi:type="dcterms:W3CDTF">2023-07-24T15:22:00Z</dcterms:modified>
</cp:coreProperties>
</file>